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D766" w14:textId="77777777" w:rsidR="00CF2BC8" w:rsidRDefault="00CF2BC8" w:rsidP="00C936E1">
      <w:pPr>
        <w:autoSpaceDE w:val="0"/>
        <w:autoSpaceDN w:val="0"/>
        <w:adjustRightInd w:val="0"/>
        <w:spacing w:line="240" w:lineRule="atLeast"/>
        <w:contextualSpacing/>
        <w:rPr>
          <w:rFonts w:ascii="Cambria" w:hAnsi="Cambria" w:cs="Cambria-Bold"/>
          <w:sz w:val="22"/>
          <w:szCs w:val="22"/>
        </w:rPr>
      </w:pPr>
    </w:p>
    <w:p w14:paraId="23847A6C" w14:textId="77777777" w:rsidR="00CF2BC8" w:rsidRDefault="00CF2BC8" w:rsidP="00C936E1">
      <w:pPr>
        <w:autoSpaceDE w:val="0"/>
        <w:autoSpaceDN w:val="0"/>
        <w:adjustRightInd w:val="0"/>
        <w:spacing w:line="240" w:lineRule="atLeast"/>
        <w:contextualSpacing/>
        <w:rPr>
          <w:rFonts w:ascii="Cambria" w:hAnsi="Cambria" w:cs="Cambria-Bold"/>
          <w:sz w:val="22"/>
          <w:szCs w:val="22"/>
        </w:rPr>
      </w:pPr>
    </w:p>
    <w:p w14:paraId="6916D048" w14:textId="77777777" w:rsidR="00213553" w:rsidRDefault="00213553" w:rsidP="00213553">
      <w:pPr>
        <w:spacing w:line="276" w:lineRule="auto"/>
        <w:ind w:left="509"/>
        <w:jc w:val="center"/>
        <w:rPr>
          <w:rFonts w:ascii="Cambria" w:hAnsi="Cambria"/>
          <w:b/>
          <w:sz w:val="22"/>
          <w:szCs w:val="22"/>
        </w:rPr>
      </w:pPr>
      <w:r w:rsidRPr="00A637ED">
        <w:rPr>
          <w:rFonts w:ascii="Cambria" w:hAnsi="Cambria"/>
          <w:b/>
          <w:sz w:val="22"/>
          <w:szCs w:val="22"/>
        </w:rPr>
        <w:t>ANNO SCOLASTICO 202</w:t>
      </w:r>
      <w:r>
        <w:rPr>
          <w:rFonts w:ascii="Cambria" w:hAnsi="Cambria"/>
          <w:b/>
          <w:sz w:val="22"/>
          <w:szCs w:val="22"/>
        </w:rPr>
        <w:t>3</w:t>
      </w:r>
      <w:r w:rsidRPr="00A637ED">
        <w:rPr>
          <w:rFonts w:ascii="Cambria" w:hAnsi="Cambria"/>
          <w:b/>
          <w:sz w:val="22"/>
          <w:szCs w:val="22"/>
        </w:rPr>
        <w:t>/202</w:t>
      </w:r>
      <w:r>
        <w:rPr>
          <w:rFonts w:ascii="Cambria" w:hAnsi="Cambria"/>
          <w:b/>
          <w:sz w:val="22"/>
          <w:szCs w:val="22"/>
        </w:rPr>
        <w:t>4</w:t>
      </w:r>
    </w:p>
    <w:p w14:paraId="408A7EAF" w14:textId="77777777" w:rsidR="00CC45E5" w:rsidRPr="00A637ED" w:rsidRDefault="00CC45E5" w:rsidP="00213553">
      <w:pPr>
        <w:spacing w:line="276" w:lineRule="auto"/>
        <w:ind w:left="509"/>
        <w:jc w:val="center"/>
        <w:rPr>
          <w:rFonts w:ascii="Cambria" w:hAnsi="Cambria"/>
          <w:sz w:val="22"/>
          <w:szCs w:val="22"/>
        </w:rPr>
      </w:pPr>
    </w:p>
    <w:p w14:paraId="05202E01" w14:textId="77777777" w:rsidR="00213553" w:rsidRPr="00A637ED" w:rsidRDefault="00213553" w:rsidP="00213553">
      <w:pPr>
        <w:spacing w:line="276" w:lineRule="auto"/>
        <w:ind w:left="509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SCUOLA SECONDARIA DI 1° GRADO</w:t>
      </w:r>
    </w:p>
    <w:p w14:paraId="2137C6F8" w14:textId="77777777" w:rsidR="00213553" w:rsidRPr="00A637ED" w:rsidRDefault="00213553" w:rsidP="00213553">
      <w:pPr>
        <w:spacing w:line="276" w:lineRule="auto"/>
        <w:ind w:left="509"/>
        <w:rPr>
          <w:rFonts w:ascii="Cambria" w:hAnsi="Cambria"/>
          <w:b/>
          <w:sz w:val="22"/>
          <w:szCs w:val="22"/>
        </w:rPr>
      </w:pPr>
    </w:p>
    <w:p w14:paraId="73D8D1F0" w14:textId="06F4C061" w:rsidR="00213553" w:rsidRDefault="00213553" w:rsidP="00213553">
      <w:pPr>
        <w:spacing w:line="276" w:lineRule="auto"/>
        <w:ind w:left="509"/>
        <w:jc w:val="center"/>
        <w:rPr>
          <w:rFonts w:ascii="Cambria" w:hAnsi="Cambria"/>
          <w:b/>
          <w:sz w:val="22"/>
          <w:szCs w:val="22"/>
        </w:rPr>
      </w:pPr>
      <w:r w:rsidRPr="00A637ED">
        <w:rPr>
          <w:rFonts w:ascii="Cambria" w:hAnsi="Cambria"/>
          <w:b/>
          <w:sz w:val="22"/>
          <w:szCs w:val="22"/>
        </w:rPr>
        <w:t xml:space="preserve">RELAZIONE </w:t>
      </w:r>
      <w:r>
        <w:rPr>
          <w:rFonts w:ascii="Cambria" w:hAnsi="Cambria"/>
          <w:b/>
          <w:sz w:val="22"/>
          <w:szCs w:val="22"/>
        </w:rPr>
        <w:t>FINALE DEL CONSIGLIO DELLA CLASSE</w:t>
      </w:r>
      <w:r w:rsidRPr="00A637ED">
        <w:rPr>
          <w:rFonts w:ascii="Cambria" w:hAnsi="Cambria"/>
          <w:b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</w:rPr>
        <w:t>III SEZ.</w:t>
      </w:r>
    </w:p>
    <w:p w14:paraId="643A0FD1" w14:textId="77777777" w:rsidR="00712E3C" w:rsidRDefault="00712E3C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7E82E8BC" w14:textId="77777777" w:rsidR="00213553" w:rsidRDefault="00213553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tbl>
      <w:tblPr>
        <w:tblW w:w="966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4822"/>
      </w:tblGrid>
      <w:tr w:rsidR="00CC45E5" w:rsidRPr="00DF7577" w14:paraId="39E2BD53" w14:textId="77777777" w:rsidTr="00165CD3"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3137A" w14:textId="77777777" w:rsidR="00CC45E5" w:rsidRPr="00DF7577" w:rsidRDefault="00CC45E5" w:rsidP="00165CD3">
            <w:pPr>
              <w:spacing w:line="364" w:lineRule="exact"/>
              <w:rPr>
                <w:rFonts w:ascii="Cambria" w:hAnsi="Cambria"/>
                <w:sz w:val="22"/>
                <w:szCs w:val="22"/>
              </w:rPr>
            </w:pPr>
            <w:r w:rsidRPr="00DF7577">
              <w:rPr>
                <w:rFonts w:ascii="Cambria" w:eastAsia="Times New Roman" w:hAnsi="Cambria" w:cs="Cambria"/>
                <w:b/>
                <w:sz w:val="22"/>
                <w:szCs w:val="22"/>
              </w:rPr>
              <w:t xml:space="preserve">DOCENTE COORDINATORE     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F1AC4" w14:textId="77777777" w:rsidR="00CC45E5" w:rsidRPr="00DF7577" w:rsidRDefault="00CC45E5" w:rsidP="00165CD3">
            <w:pPr>
              <w:snapToGrid w:val="0"/>
              <w:spacing w:line="364" w:lineRule="exact"/>
              <w:rPr>
                <w:rFonts w:ascii="Cambria" w:eastAsia="Times New Roman" w:hAnsi="Cambria" w:cs="Cambria"/>
                <w:b/>
                <w:sz w:val="22"/>
                <w:szCs w:val="22"/>
              </w:rPr>
            </w:pPr>
          </w:p>
        </w:tc>
      </w:tr>
      <w:tr w:rsidR="00CC45E5" w:rsidRPr="00DF7577" w14:paraId="30089C4B" w14:textId="77777777" w:rsidTr="00165CD3"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F71D" w14:textId="77777777" w:rsidR="00CC45E5" w:rsidRPr="00DF7577" w:rsidRDefault="00CC45E5" w:rsidP="00165CD3">
            <w:pPr>
              <w:spacing w:line="364" w:lineRule="exact"/>
              <w:rPr>
                <w:rFonts w:ascii="Cambria" w:hAnsi="Cambria"/>
                <w:sz w:val="22"/>
                <w:szCs w:val="22"/>
              </w:rPr>
            </w:pPr>
            <w:r w:rsidRPr="00DF7577">
              <w:rPr>
                <w:rFonts w:ascii="Cambria" w:eastAsia="Times New Roman" w:hAnsi="Cambria" w:cs="Cambria"/>
                <w:b/>
                <w:sz w:val="22"/>
                <w:szCs w:val="22"/>
              </w:rPr>
              <w:t>ITALIANO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E4D6" w14:textId="77777777" w:rsidR="00CC45E5" w:rsidRPr="00DF7577" w:rsidRDefault="00CC45E5" w:rsidP="00165CD3">
            <w:pPr>
              <w:snapToGrid w:val="0"/>
              <w:spacing w:line="364" w:lineRule="exact"/>
              <w:rPr>
                <w:rFonts w:ascii="Cambria" w:eastAsia="Times New Roman" w:hAnsi="Cambria" w:cs="Cambria"/>
                <w:b/>
                <w:sz w:val="22"/>
                <w:szCs w:val="22"/>
              </w:rPr>
            </w:pPr>
          </w:p>
        </w:tc>
      </w:tr>
      <w:tr w:rsidR="00CC45E5" w:rsidRPr="00DF7577" w14:paraId="6E6CD201" w14:textId="77777777" w:rsidTr="00165CD3"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0A5B6" w14:textId="77777777" w:rsidR="00CC45E5" w:rsidRPr="00DF7577" w:rsidRDefault="00CC45E5" w:rsidP="00165CD3">
            <w:pPr>
              <w:spacing w:line="364" w:lineRule="exact"/>
              <w:rPr>
                <w:rFonts w:ascii="Cambria" w:hAnsi="Cambria"/>
                <w:sz w:val="22"/>
                <w:szCs w:val="22"/>
              </w:rPr>
            </w:pPr>
            <w:r w:rsidRPr="00DF7577">
              <w:rPr>
                <w:rFonts w:ascii="Cambria" w:eastAsia="Times New Roman" w:hAnsi="Cambria" w:cs="Cambria"/>
                <w:b/>
                <w:sz w:val="22"/>
                <w:szCs w:val="22"/>
              </w:rPr>
              <w:t>STORIA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275B" w14:textId="77777777" w:rsidR="00CC45E5" w:rsidRPr="00DF7577" w:rsidRDefault="00CC45E5" w:rsidP="00165CD3">
            <w:pPr>
              <w:snapToGrid w:val="0"/>
              <w:spacing w:line="364" w:lineRule="exact"/>
              <w:rPr>
                <w:rFonts w:ascii="Cambria" w:eastAsia="Times New Roman" w:hAnsi="Cambria" w:cs="Cambria"/>
                <w:b/>
                <w:sz w:val="22"/>
                <w:szCs w:val="22"/>
              </w:rPr>
            </w:pPr>
          </w:p>
        </w:tc>
      </w:tr>
      <w:tr w:rsidR="00CC45E5" w:rsidRPr="00DF7577" w14:paraId="37DB8ECF" w14:textId="77777777" w:rsidTr="00165CD3"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16B9E" w14:textId="77777777" w:rsidR="00CC45E5" w:rsidRPr="00DF7577" w:rsidRDefault="00CC45E5" w:rsidP="00165CD3">
            <w:pPr>
              <w:spacing w:line="364" w:lineRule="exact"/>
              <w:rPr>
                <w:rFonts w:ascii="Cambria" w:hAnsi="Cambria"/>
                <w:sz w:val="22"/>
                <w:szCs w:val="22"/>
              </w:rPr>
            </w:pPr>
            <w:r w:rsidRPr="00DF7577">
              <w:rPr>
                <w:rFonts w:ascii="Cambria" w:eastAsia="Times New Roman" w:hAnsi="Cambria" w:cs="Cambria"/>
                <w:b/>
                <w:sz w:val="22"/>
                <w:szCs w:val="22"/>
              </w:rPr>
              <w:t>GEOGRAFIA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A84F6" w14:textId="77777777" w:rsidR="00CC45E5" w:rsidRPr="00DF7577" w:rsidRDefault="00CC45E5" w:rsidP="00165CD3">
            <w:pPr>
              <w:snapToGrid w:val="0"/>
              <w:spacing w:line="364" w:lineRule="exact"/>
              <w:rPr>
                <w:rFonts w:ascii="Cambria" w:eastAsia="Times New Roman" w:hAnsi="Cambria" w:cs="Cambria"/>
                <w:b/>
                <w:sz w:val="22"/>
                <w:szCs w:val="22"/>
              </w:rPr>
            </w:pPr>
          </w:p>
        </w:tc>
      </w:tr>
      <w:tr w:rsidR="00CC45E5" w:rsidRPr="00DF7577" w14:paraId="41ED3EF0" w14:textId="77777777" w:rsidTr="00165CD3"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272F0" w14:textId="77777777" w:rsidR="00CC45E5" w:rsidRPr="00DF7577" w:rsidRDefault="00CC45E5" w:rsidP="00165CD3">
            <w:pPr>
              <w:spacing w:line="364" w:lineRule="exact"/>
              <w:rPr>
                <w:rFonts w:ascii="Cambria" w:hAnsi="Cambria"/>
                <w:sz w:val="22"/>
                <w:szCs w:val="22"/>
              </w:rPr>
            </w:pPr>
            <w:r w:rsidRPr="00DF7577">
              <w:rPr>
                <w:rFonts w:ascii="Cambria" w:eastAsia="Times New Roman" w:hAnsi="Cambria" w:cs="Cambria"/>
                <w:b/>
                <w:sz w:val="22"/>
                <w:szCs w:val="22"/>
              </w:rPr>
              <w:t>MATEMATICA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055ED" w14:textId="77777777" w:rsidR="00CC45E5" w:rsidRPr="00DF7577" w:rsidRDefault="00CC45E5" w:rsidP="00165CD3">
            <w:pPr>
              <w:snapToGrid w:val="0"/>
              <w:spacing w:line="364" w:lineRule="exact"/>
              <w:rPr>
                <w:rFonts w:ascii="Cambria" w:eastAsia="Times New Roman" w:hAnsi="Cambria" w:cs="Cambria"/>
                <w:b/>
                <w:sz w:val="22"/>
                <w:szCs w:val="22"/>
              </w:rPr>
            </w:pPr>
          </w:p>
        </w:tc>
      </w:tr>
      <w:tr w:rsidR="00CC45E5" w:rsidRPr="00DF7577" w14:paraId="18CAF64A" w14:textId="77777777" w:rsidTr="00165CD3"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44EDC" w14:textId="77777777" w:rsidR="00CC45E5" w:rsidRPr="00DF7577" w:rsidRDefault="00CC45E5" w:rsidP="00165CD3">
            <w:pPr>
              <w:spacing w:line="364" w:lineRule="exact"/>
              <w:rPr>
                <w:rFonts w:ascii="Cambria" w:hAnsi="Cambria"/>
                <w:sz w:val="22"/>
                <w:szCs w:val="22"/>
              </w:rPr>
            </w:pPr>
            <w:r w:rsidRPr="00DF7577">
              <w:rPr>
                <w:rFonts w:ascii="Cambria" w:eastAsia="Times New Roman" w:hAnsi="Cambria" w:cs="Cambria"/>
                <w:b/>
                <w:sz w:val="22"/>
                <w:szCs w:val="22"/>
              </w:rPr>
              <w:t>SCIENZE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274F" w14:textId="77777777" w:rsidR="00CC45E5" w:rsidRPr="00DF7577" w:rsidRDefault="00CC45E5" w:rsidP="00165CD3">
            <w:pPr>
              <w:snapToGrid w:val="0"/>
              <w:spacing w:line="364" w:lineRule="exact"/>
              <w:rPr>
                <w:rFonts w:ascii="Cambria" w:eastAsia="Times New Roman" w:hAnsi="Cambria" w:cs="Cambria"/>
                <w:b/>
                <w:sz w:val="22"/>
                <w:szCs w:val="22"/>
              </w:rPr>
            </w:pPr>
          </w:p>
        </w:tc>
      </w:tr>
      <w:tr w:rsidR="00CC45E5" w:rsidRPr="00DF7577" w14:paraId="51D12DAF" w14:textId="77777777" w:rsidTr="00165CD3"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740A3" w14:textId="77777777" w:rsidR="00CC45E5" w:rsidRPr="00DF7577" w:rsidRDefault="00CC45E5" w:rsidP="00165CD3">
            <w:pPr>
              <w:spacing w:line="364" w:lineRule="exact"/>
              <w:rPr>
                <w:rFonts w:ascii="Cambria" w:hAnsi="Cambria"/>
                <w:sz w:val="22"/>
                <w:szCs w:val="22"/>
              </w:rPr>
            </w:pPr>
            <w:r w:rsidRPr="00DF7577">
              <w:rPr>
                <w:rFonts w:ascii="Cambria" w:eastAsia="Times New Roman" w:hAnsi="Cambria" w:cs="Cambria"/>
                <w:b/>
                <w:sz w:val="22"/>
                <w:szCs w:val="22"/>
              </w:rPr>
              <w:t>LINGUA FRANCESE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7931" w14:textId="77777777" w:rsidR="00CC45E5" w:rsidRPr="00DF7577" w:rsidRDefault="00CC45E5" w:rsidP="00165CD3">
            <w:pPr>
              <w:snapToGrid w:val="0"/>
              <w:spacing w:line="364" w:lineRule="exact"/>
              <w:rPr>
                <w:rFonts w:ascii="Cambria" w:eastAsia="Times New Roman" w:hAnsi="Cambria" w:cs="Cambria"/>
                <w:b/>
                <w:sz w:val="22"/>
                <w:szCs w:val="22"/>
              </w:rPr>
            </w:pPr>
          </w:p>
        </w:tc>
      </w:tr>
      <w:tr w:rsidR="00CC45E5" w:rsidRPr="00DF7577" w14:paraId="14A48FDE" w14:textId="77777777" w:rsidTr="00165CD3"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6717" w14:textId="77777777" w:rsidR="00CC45E5" w:rsidRPr="00DF7577" w:rsidRDefault="00CC45E5" w:rsidP="00165CD3">
            <w:pPr>
              <w:spacing w:line="364" w:lineRule="exact"/>
              <w:rPr>
                <w:rFonts w:ascii="Cambria" w:hAnsi="Cambria"/>
                <w:sz w:val="22"/>
                <w:szCs w:val="22"/>
              </w:rPr>
            </w:pPr>
            <w:r w:rsidRPr="00DF7577">
              <w:rPr>
                <w:rFonts w:ascii="Cambria" w:eastAsia="Times New Roman" w:hAnsi="Cambria" w:cs="Cambria"/>
                <w:b/>
                <w:sz w:val="22"/>
                <w:szCs w:val="22"/>
              </w:rPr>
              <w:t>LINGUA INGLESE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D95E" w14:textId="77777777" w:rsidR="00CC45E5" w:rsidRPr="00DF7577" w:rsidRDefault="00CC45E5" w:rsidP="00165CD3">
            <w:pPr>
              <w:snapToGrid w:val="0"/>
              <w:spacing w:line="364" w:lineRule="exact"/>
              <w:rPr>
                <w:rFonts w:ascii="Cambria" w:eastAsia="Times New Roman" w:hAnsi="Cambria" w:cs="Cambria"/>
                <w:b/>
                <w:sz w:val="22"/>
                <w:szCs w:val="22"/>
              </w:rPr>
            </w:pPr>
          </w:p>
        </w:tc>
      </w:tr>
      <w:tr w:rsidR="00CC45E5" w:rsidRPr="00DF7577" w14:paraId="10EA1515" w14:textId="77777777" w:rsidTr="00165CD3"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EB48" w14:textId="77777777" w:rsidR="00CC45E5" w:rsidRPr="00DF7577" w:rsidRDefault="00CC45E5" w:rsidP="00165CD3">
            <w:pPr>
              <w:spacing w:line="364" w:lineRule="exact"/>
              <w:rPr>
                <w:rFonts w:ascii="Cambria" w:hAnsi="Cambria"/>
                <w:sz w:val="22"/>
                <w:szCs w:val="22"/>
              </w:rPr>
            </w:pPr>
            <w:r w:rsidRPr="00DF7577">
              <w:rPr>
                <w:rFonts w:ascii="Cambria" w:eastAsia="Times New Roman" w:hAnsi="Cambria" w:cs="Cambria"/>
                <w:b/>
                <w:sz w:val="22"/>
                <w:szCs w:val="22"/>
              </w:rPr>
              <w:t>TECNOLOGIA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D30B" w14:textId="77777777" w:rsidR="00CC45E5" w:rsidRPr="00DF7577" w:rsidRDefault="00CC45E5" w:rsidP="00165CD3">
            <w:pPr>
              <w:snapToGrid w:val="0"/>
              <w:spacing w:line="364" w:lineRule="exact"/>
              <w:rPr>
                <w:rFonts w:ascii="Cambria" w:eastAsia="Times New Roman" w:hAnsi="Cambria" w:cs="Cambria"/>
                <w:b/>
                <w:sz w:val="22"/>
                <w:szCs w:val="22"/>
              </w:rPr>
            </w:pPr>
          </w:p>
        </w:tc>
      </w:tr>
      <w:tr w:rsidR="00CC45E5" w:rsidRPr="00DF7577" w14:paraId="15D2EDBA" w14:textId="77777777" w:rsidTr="00165CD3"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7010" w14:textId="77777777" w:rsidR="00CC45E5" w:rsidRPr="00DF7577" w:rsidRDefault="00CC45E5" w:rsidP="00165CD3">
            <w:pPr>
              <w:spacing w:line="364" w:lineRule="exact"/>
              <w:rPr>
                <w:rFonts w:ascii="Cambria" w:hAnsi="Cambria"/>
                <w:sz w:val="22"/>
                <w:szCs w:val="22"/>
              </w:rPr>
            </w:pPr>
            <w:r w:rsidRPr="00DF7577">
              <w:rPr>
                <w:rFonts w:ascii="Cambria" w:eastAsia="Times New Roman" w:hAnsi="Cambria" w:cs="Cambria"/>
                <w:b/>
                <w:sz w:val="22"/>
                <w:szCs w:val="22"/>
              </w:rPr>
              <w:t>ARTE ED IMMAGINE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300D0" w14:textId="77777777" w:rsidR="00CC45E5" w:rsidRPr="00DF7577" w:rsidRDefault="00CC45E5" w:rsidP="00165CD3">
            <w:pPr>
              <w:snapToGrid w:val="0"/>
              <w:spacing w:line="364" w:lineRule="exact"/>
              <w:rPr>
                <w:rFonts w:ascii="Cambria" w:eastAsia="Times New Roman" w:hAnsi="Cambria" w:cs="Cambria"/>
                <w:b/>
                <w:sz w:val="22"/>
                <w:szCs w:val="22"/>
              </w:rPr>
            </w:pPr>
          </w:p>
        </w:tc>
      </w:tr>
      <w:tr w:rsidR="00CC45E5" w:rsidRPr="00DF7577" w14:paraId="5536CE89" w14:textId="77777777" w:rsidTr="00165CD3"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BAF5" w14:textId="77777777" w:rsidR="00CC45E5" w:rsidRPr="00DF7577" w:rsidRDefault="00CC45E5" w:rsidP="00165CD3">
            <w:pPr>
              <w:spacing w:line="364" w:lineRule="exact"/>
              <w:rPr>
                <w:rFonts w:ascii="Cambria" w:hAnsi="Cambria"/>
                <w:sz w:val="22"/>
                <w:szCs w:val="22"/>
              </w:rPr>
            </w:pPr>
            <w:r w:rsidRPr="00DF7577">
              <w:rPr>
                <w:rFonts w:ascii="Cambria" w:eastAsia="Times New Roman" w:hAnsi="Cambria" w:cs="Cambria"/>
                <w:b/>
                <w:sz w:val="22"/>
                <w:szCs w:val="22"/>
              </w:rPr>
              <w:t>MUSICA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204C" w14:textId="77777777" w:rsidR="00CC45E5" w:rsidRPr="00DF7577" w:rsidRDefault="00CC45E5" w:rsidP="00165CD3">
            <w:pPr>
              <w:snapToGrid w:val="0"/>
              <w:spacing w:line="364" w:lineRule="exact"/>
              <w:rPr>
                <w:rFonts w:ascii="Cambria" w:eastAsia="Times New Roman" w:hAnsi="Cambria" w:cs="Cambria"/>
                <w:b/>
                <w:sz w:val="22"/>
                <w:szCs w:val="22"/>
              </w:rPr>
            </w:pPr>
          </w:p>
        </w:tc>
      </w:tr>
      <w:tr w:rsidR="00CC45E5" w:rsidRPr="00DF7577" w14:paraId="36B80E7F" w14:textId="77777777" w:rsidTr="00165CD3"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E5030" w14:textId="77777777" w:rsidR="00CC45E5" w:rsidRPr="00DF7577" w:rsidRDefault="00CC45E5" w:rsidP="00165CD3">
            <w:pPr>
              <w:spacing w:line="364" w:lineRule="exact"/>
              <w:rPr>
                <w:rFonts w:ascii="Cambria" w:hAnsi="Cambria"/>
                <w:sz w:val="22"/>
                <w:szCs w:val="22"/>
              </w:rPr>
            </w:pPr>
            <w:r w:rsidRPr="00DF7577">
              <w:rPr>
                <w:rFonts w:ascii="Cambria" w:eastAsia="Times New Roman" w:hAnsi="Cambria" w:cs="Cambria"/>
                <w:b/>
                <w:sz w:val="22"/>
                <w:szCs w:val="22"/>
              </w:rPr>
              <w:t>EDUCAZIONE MOTORIA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02EC" w14:textId="77777777" w:rsidR="00CC45E5" w:rsidRPr="00DF7577" w:rsidRDefault="00CC45E5" w:rsidP="00165CD3">
            <w:pPr>
              <w:snapToGrid w:val="0"/>
              <w:spacing w:line="364" w:lineRule="exact"/>
              <w:rPr>
                <w:rFonts w:ascii="Cambria" w:eastAsia="Times New Roman" w:hAnsi="Cambria" w:cs="Cambria"/>
                <w:b/>
                <w:sz w:val="22"/>
                <w:szCs w:val="22"/>
              </w:rPr>
            </w:pPr>
          </w:p>
        </w:tc>
      </w:tr>
      <w:tr w:rsidR="00CC45E5" w:rsidRPr="00DF7577" w14:paraId="040023A2" w14:textId="77777777" w:rsidTr="00165CD3"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F43B" w14:textId="77777777" w:rsidR="00CC45E5" w:rsidRPr="00DF7577" w:rsidRDefault="00CC45E5" w:rsidP="00165CD3">
            <w:pPr>
              <w:spacing w:line="364" w:lineRule="exact"/>
              <w:rPr>
                <w:rFonts w:ascii="Cambria" w:hAnsi="Cambria"/>
                <w:sz w:val="22"/>
                <w:szCs w:val="22"/>
              </w:rPr>
            </w:pPr>
            <w:r w:rsidRPr="00DF7577">
              <w:rPr>
                <w:rFonts w:ascii="Cambria" w:eastAsia="Times New Roman" w:hAnsi="Cambria" w:cs="Cambria"/>
                <w:b/>
                <w:sz w:val="22"/>
                <w:szCs w:val="22"/>
              </w:rPr>
              <w:t>RELIGIONE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49F5" w14:textId="77777777" w:rsidR="00CC45E5" w:rsidRPr="00DF7577" w:rsidRDefault="00CC45E5" w:rsidP="00165CD3">
            <w:pPr>
              <w:snapToGrid w:val="0"/>
              <w:spacing w:line="364" w:lineRule="exact"/>
              <w:rPr>
                <w:rFonts w:ascii="Cambria" w:eastAsia="Times New Roman" w:hAnsi="Cambria" w:cs="Cambria"/>
                <w:b/>
                <w:sz w:val="22"/>
                <w:szCs w:val="22"/>
              </w:rPr>
            </w:pPr>
          </w:p>
        </w:tc>
      </w:tr>
      <w:tr w:rsidR="00CC45E5" w:rsidRPr="00DF7577" w14:paraId="69667804" w14:textId="77777777" w:rsidTr="00165CD3"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3B96C" w14:textId="77777777" w:rsidR="00CC45E5" w:rsidRPr="00DF7577" w:rsidRDefault="00CC45E5" w:rsidP="00165CD3">
            <w:pPr>
              <w:spacing w:line="364" w:lineRule="exact"/>
              <w:rPr>
                <w:rFonts w:ascii="Cambria" w:hAnsi="Cambria"/>
                <w:sz w:val="22"/>
                <w:szCs w:val="22"/>
              </w:rPr>
            </w:pPr>
            <w:r w:rsidRPr="00DF7577">
              <w:rPr>
                <w:rFonts w:ascii="Cambria" w:eastAsia="Times New Roman" w:hAnsi="Cambria" w:cs="Cambria"/>
                <w:b/>
                <w:sz w:val="22"/>
                <w:szCs w:val="22"/>
              </w:rPr>
              <w:t>SOSTEGNO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2738" w14:textId="77777777" w:rsidR="00CC45E5" w:rsidRPr="00DF7577" w:rsidRDefault="00CC45E5" w:rsidP="00165CD3">
            <w:pPr>
              <w:snapToGrid w:val="0"/>
              <w:spacing w:line="364" w:lineRule="exact"/>
              <w:rPr>
                <w:rFonts w:ascii="Cambria" w:eastAsia="Times New Roman" w:hAnsi="Cambria" w:cs="Cambria"/>
                <w:b/>
                <w:sz w:val="22"/>
                <w:szCs w:val="22"/>
              </w:rPr>
            </w:pPr>
          </w:p>
        </w:tc>
      </w:tr>
      <w:tr w:rsidR="00CC45E5" w:rsidRPr="00DF7577" w14:paraId="5A1D09AA" w14:textId="77777777" w:rsidTr="00165CD3"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72824" w14:textId="70DF5419" w:rsidR="00CC45E5" w:rsidRPr="00DF7577" w:rsidRDefault="003B1AB6" w:rsidP="00165CD3">
            <w:pPr>
              <w:spacing w:line="364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b/>
                <w:sz w:val="22"/>
                <w:szCs w:val="22"/>
              </w:rPr>
              <w:t>APPROFONDIMENTO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BC20" w14:textId="77777777" w:rsidR="00CC45E5" w:rsidRPr="00DF7577" w:rsidRDefault="00CC45E5" w:rsidP="00165CD3">
            <w:pPr>
              <w:snapToGrid w:val="0"/>
              <w:spacing w:line="364" w:lineRule="exact"/>
              <w:rPr>
                <w:rFonts w:ascii="Cambria" w:eastAsia="Times New Roman" w:hAnsi="Cambria" w:cs="Cambria"/>
                <w:b/>
                <w:sz w:val="22"/>
                <w:szCs w:val="22"/>
              </w:rPr>
            </w:pPr>
          </w:p>
        </w:tc>
      </w:tr>
    </w:tbl>
    <w:p w14:paraId="2523817A" w14:textId="77777777" w:rsidR="00213553" w:rsidRDefault="00213553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2F60FE0A" w14:textId="77777777" w:rsidR="00213553" w:rsidRDefault="00213553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5D16E638" w14:textId="77777777" w:rsidR="00213553" w:rsidRDefault="00213553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34C49659" w14:textId="77777777" w:rsidR="00213553" w:rsidRDefault="00213553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4E704674" w14:textId="77777777" w:rsidR="00213553" w:rsidRDefault="00213553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2706C55F" w14:textId="77777777" w:rsidR="00213553" w:rsidRDefault="00213553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17B7BC37" w14:textId="77777777" w:rsidR="00213553" w:rsidRDefault="00213553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1893EBE6" w14:textId="77777777" w:rsidR="00213553" w:rsidRDefault="00213553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00294B42" w14:textId="77777777" w:rsidR="00213553" w:rsidRDefault="00213553" w:rsidP="00213553">
      <w:pPr>
        <w:spacing w:line="364" w:lineRule="exact"/>
        <w:rPr>
          <w:rFonts w:ascii="Cambria" w:eastAsia="Times New Roman" w:hAnsi="Cambria" w:cs="Cambria"/>
          <w:b/>
          <w:sz w:val="22"/>
          <w:szCs w:val="22"/>
        </w:rPr>
      </w:pPr>
    </w:p>
    <w:p w14:paraId="6ABE4B95" w14:textId="77777777" w:rsidR="00F541D0" w:rsidRPr="00DF7577" w:rsidRDefault="00F541D0" w:rsidP="00213553">
      <w:pPr>
        <w:spacing w:line="364" w:lineRule="exact"/>
        <w:rPr>
          <w:rFonts w:ascii="Cambria" w:eastAsia="Times New Roman" w:hAnsi="Cambria" w:cs="Cambria"/>
          <w:b/>
          <w:sz w:val="22"/>
          <w:szCs w:val="22"/>
        </w:rPr>
      </w:pPr>
    </w:p>
    <w:p w14:paraId="4B38C2BF" w14:textId="77777777" w:rsidR="00213553" w:rsidRPr="00DF7577" w:rsidRDefault="00213553" w:rsidP="003B1AB6">
      <w:pPr>
        <w:spacing w:line="129" w:lineRule="exact"/>
        <w:jc w:val="both"/>
        <w:rPr>
          <w:rFonts w:ascii="Cambria" w:eastAsia="Times New Roman" w:hAnsi="Cambria" w:cs="Cambria"/>
          <w:b/>
          <w:sz w:val="22"/>
          <w:szCs w:val="22"/>
        </w:rPr>
      </w:pPr>
    </w:p>
    <w:p w14:paraId="5B93F3D3" w14:textId="77777777" w:rsidR="00213553" w:rsidRPr="00DF7577" w:rsidRDefault="00213553" w:rsidP="003B1AB6">
      <w:pPr>
        <w:spacing w:line="20" w:lineRule="exact"/>
        <w:jc w:val="both"/>
        <w:rPr>
          <w:rFonts w:ascii="Cambria" w:eastAsia="Times New Roman" w:hAnsi="Cambria" w:cs="Cambria"/>
          <w:b/>
          <w:sz w:val="22"/>
          <w:szCs w:val="22"/>
        </w:rPr>
      </w:pPr>
    </w:p>
    <w:p w14:paraId="55FDD718" w14:textId="77777777" w:rsidR="00213553" w:rsidRPr="00DF7577" w:rsidRDefault="00213553" w:rsidP="003B1AB6">
      <w:pPr>
        <w:spacing w:line="244" w:lineRule="auto"/>
        <w:ind w:right="180"/>
        <w:jc w:val="both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Nel corso dell’anno scolastico la composizione del Consiglio è variata relativamente alle seguenti discipline: ______________________________________________________________________</w:t>
      </w:r>
    </w:p>
    <w:p w14:paraId="142F8C35" w14:textId="77777777" w:rsidR="00213553" w:rsidRPr="00DF7577" w:rsidRDefault="00213553" w:rsidP="00213553">
      <w:pPr>
        <w:spacing w:line="139" w:lineRule="exact"/>
        <w:rPr>
          <w:rFonts w:ascii="Cambria" w:eastAsia="Times New Roman" w:hAnsi="Cambria" w:cs="Cambria"/>
          <w:sz w:val="22"/>
          <w:szCs w:val="22"/>
        </w:rPr>
      </w:pPr>
    </w:p>
    <w:p w14:paraId="6B4F44FB" w14:textId="77777777" w:rsidR="00213553" w:rsidRPr="00DF7577" w:rsidRDefault="00213553" w:rsidP="00213553">
      <w:pPr>
        <w:spacing w:line="137" w:lineRule="exact"/>
        <w:rPr>
          <w:rFonts w:ascii="Cambria" w:eastAsia="Times New Roman" w:hAnsi="Cambria" w:cs="Cambria"/>
          <w:sz w:val="22"/>
          <w:szCs w:val="22"/>
        </w:rPr>
      </w:pPr>
    </w:p>
    <w:p w14:paraId="61337D27" w14:textId="77777777" w:rsidR="00213553" w:rsidRPr="00DF7577" w:rsidRDefault="00213553" w:rsidP="00213553">
      <w:pPr>
        <w:spacing w:line="378" w:lineRule="exact"/>
        <w:rPr>
          <w:rFonts w:ascii="Cambria" w:eastAsia="Times New Roman" w:hAnsi="Cambria" w:cs="Cambria"/>
          <w:b/>
          <w:sz w:val="22"/>
          <w:szCs w:val="22"/>
        </w:rPr>
      </w:pPr>
    </w:p>
    <w:p w14:paraId="0F55231A" w14:textId="424CB287" w:rsidR="00213553" w:rsidRPr="00DF7577" w:rsidRDefault="003B1AB6" w:rsidP="00213553">
      <w:pPr>
        <w:spacing w:line="200" w:lineRule="exact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b/>
          <w:sz w:val="22"/>
          <w:szCs w:val="22"/>
        </w:rPr>
        <w:t>1</w:t>
      </w:r>
      <w:r w:rsidR="00213553" w:rsidRPr="00DF7577">
        <w:rPr>
          <w:rFonts w:ascii="Cambria" w:eastAsia="Times New Roman" w:hAnsi="Cambria" w:cs="Cambria"/>
          <w:b/>
          <w:sz w:val="22"/>
          <w:szCs w:val="22"/>
        </w:rPr>
        <w:t>. COMPOSIZIONE DELLA CLASSE</w:t>
      </w:r>
    </w:p>
    <w:p w14:paraId="50305F6E" w14:textId="77777777" w:rsidR="00213553" w:rsidRPr="00DF7577" w:rsidRDefault="00213553" w:rsidP="00213553">
      <w:pPr>
        <w:spacing w:line="388" w:lineRule="exact"/>
        <w:rPr>
          <w:rFonts w:ascii="Cambria" w:eastAsia="Times New Roman" w:hAnsi="Cambria" w:cs="Cambria"/>
          <w:b/>
          <w:sz w:val="22"/>
          <w:szCs w:val="22"/>
        </w:rPr>
      </w:pPr>
    </w:p>
    <w:p w14:paraId="6AC9E7A2" w14:textId="77777777" w:rsidR="00213553" w:rsidRPr="00DF7577" w:rsidRDefault="00213553" w:rsidP="00213553">
      <w:pPr>
        <w:spacing w:line="276" w:lineRule="auto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La classe _____ è composta da ____ alunni di cui: ____ femmine e ____ maschi.</w:t>
      </w:r>
    </w:p>
    <w:p w14:paraId="5EC82889" w14:textId="77777777" w:rsidR="00213553" w:rsidRPr="00DF7577" w:rsidRDefault="00213553" w:rsidP="0021355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sono presenti n. ___ alunni con disabilità di cui si allega relazione dettagliata</w:t>
      </w:r>
    </w:p>
    <w:p w14:paraId="5D4AB166" w14:textId="77777777" w:rsidR="00213553" w:rsidRPr="00213553" w:rsidRDefault="00213553" w:rsidP="00213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20"/>
        <w:rPr>
          <w:rFonts w:ascii="Cambria" w:hAnsi="Cambria"/>
          <w:sz w:val="22"/>
          <w:szCs w:val="22"/>
        </w:rPr>
      </w:pPr>
    </w:p>
    <w:p w14:paraId="3FC8052F" w14:textId="656E8E01" w:rsidR="00213553" w:rsidRPr="00DF7577" w:rsidRDefault="00213553" w:rsidP="0021355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 xml:space="preserve">non sono presenti alunni con disabilità </w:t>
      </w:r>
    </w:p>
    <w:p w14:paraId="3D7B7714" w14:textId="77777777" w:rsidR="00213553" w:rsidRDefault="00213553" w:rsidP="00213553">
      <w:pPr>
        <w:spacing w:line="0" w:lineRule="atLeast"/>
        <w:rPr>
          <w:rFonts w:ascii="Cambria" w:eastAsia="Times New Roman" w:hAnsi="Cambria" w:cs="Cambria"/>
          <w:sz w:val="22"/>
          <w:szCs w:val="22"/>
        </w:rPr>
      </w:pPr>
    </w:p>
    <w:p w14:paraId="1E4C61E4" w14:textId="4C0D7366" w:rsidR="00213553" w:rsidRPr="00DF7577" w:rsidRDefault="00213553" w:rsidP="00B969C4">
      <w:pPr>
        <w:spacing w:line="0" w:lineRule="atLeast"/>
        <w:jc w:val="both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In data ___________ è stato inserito l’alunno _____________________ proveniente dalla Scuola</w:t>
      </w:r>
      <w:r w:rsidR="00B969C4">
        <w:rPr>
          <w:rFonts w:ascii="Cambria" w:hAnsi="Cambria"/>
          <w:sz w:val="22"/>
          <w:szCs w:val="22"/>
        </w:rPr>
        <w:t xml:space="preserve"> </w:t>
      </w:r>
      <w:r w:rsidRPr="00DF7577">
        <w:rPr>
          <w:rFonts w:ascii="Cambria" w:eastAsia="Times New Roman" w:hAnsi="Cambria" w:cs="Cambria"/>
          <w:sz w:val="22"/>
          <w:szCs w:val="22"/>
        </w:rPr>
        <w:t xml:space="preserve">_____________________ </w:t>
      </w:r>
    </w:p>
    <w:p w14:paraId="73542185" w14:textId="77777777" w:rsidR="00213553" w:rsidRPr="00DF7577" w:rsidRDefault="00213553" w:rsidP="00213553">
      <w:pPr>
        <w:spacing w:line="140" w:lineRule="exact"/>
        <w:rPr>
          <w:rFonts w:ascii="Cambria" w:eastAsia="Times New Roman" w:hAnsi="Cambria" w:cs="Cambria"/>
          <w:sz w:val="22"/>
          <w:szCs w:val="22"/>
        </w:rPr>
      </w:pPr>
    </w:p>
    <w:p w14:paraId="142A18C5" w14:textId="7C5E6581" w:rsidR="00213553" w:rsidRPr="00B969C4" w:rsidRDefault="00213553" w:rsidP="00B969C4">
      <w:pPr>
        <w:tabs>
          <w:tab w:val="left" w:pos="420"/>
          <w:tab w:val="left" w:pos="1080"/>
          <w:tab w:val="left" w:pos="2640"/>
          <w:tab w:val="left" w:pos="3700"/>
          <w:tab w:val="left" w:pos="6480"/>
          <w:tab w:val="left" w:pos="6880"/>
          <w:tab w:val="left" w:pos="7240"/>
          <w:tab w:val="left" w:pos="8360"/>
          <w:tab w:val="left" w:pos="8960"/>
        </w:tabs>
        <w:spacing w:line="0" w:lineRule="atLeast"/>
        <w:jc w:val="both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In</w:t>
      </w:r>
      <w:r w:rsidRPr="00DF7577">
        <w:rPr>
          <w:rFonts w:ascii="Cambria" w:eastAsia="Times New Roman" w:hAnsi="Cambria" w:cs="Cambria"/>
          <w:sz w:val="22"/>
          <w:szCs w:val="22"/>
        </w:rPr>
        <w:tab/>
        <w:t>data</w:t>
      </w:r>
      <w:r w:rsidR="00B969C4">
        <w:rPr>
          <w:rFonts w:ascii="Cambria" w:eastAsia="Times New Roman" w:hAnsi="Cambria" w:cs="Cambria"/>
          <w:sz w:val="22"/>
          <w:szCs w:val="22"/>
        </w:rPr>
        <w:t xml:space="preserve"> </w:t>
      </w:r>
      <w:r w:rsidRPr="00DF7577">
        <w:rPr>
          <w:rFonts w:ascii="Cambria" w:eastAsia="Times New Roman" w:hAnsi="Cambria" w:cs="Cambria"/>
          <w:sz w:val="22"/>
          <w:szCs w:val="22"/>
        </w:rPr>
        <w:t>_____</w:t>
      </w:r>
      <w:r w:rsidR="00B969C4">
        <w:rPr>
          <w:rFonts w:ascii="Cambria" w:eastAsia="Times New Roman" w:hAnsi="Cambria" w:cs="Cambria"/>
          <w:sz w:val="22"/>
          <w:szCs w:val="22"/>
        </w:rPr>
        <w:t xml:space="preserve"> </w:t>
      </w:r>
      <w:r w:rsidRPr="00DF7577">
        <w:rPr>
          <w:rFonts w:ascii="Cambria" w:eastAsia="Times New Roman" w:hAnsi="Cambria" w:cs="Cambria"/>
          <w:sz w:val="22"/>
          <w:szCs w:val="22"/>
        </w:rPr>
        <w:t>l’alunno</w:t>
      </w:r>
      <w:r w:rsidR="00B969C4">
        <w:rPr>
          <w:rFonts w:ascii="Cambria" w:eastAsia="Times New Roman" w:hAnsi="Cambria" w:cs="Cambria"/>
          <w:sz w:val="22"/>
          <w:szCs w:val="22"/>
        </w:rPr>
        <w:t xml:space="preserve"> </w:t>
      </w:r>
      <w:r w:rsidRPr="00DF7577">
        <w:rPr>
          <w:rFonts w:ascii="Cambria" w:eastAsia="Times New Roman" w:hAnsi="Cambria" w:cs="Cambria"/>
          <w:sz w:val="22"/>
          <w:szCs w:val="22"/>
        </w:rPr>
        <w:t>_____________________</w:t>
      </w:r>
      <w:r w:rsidR="00B969C4">
        <w:rPr>
          <w:rFonts w:ascii="Cambria" w:eastAsia="Times New Roman" w:hAnsi="Cambria" w:cs="Cambria"/>
          <w:sz w:val="22"/>
          <w:szCs w:val="22"/>
        </w:rPr>
        <w:t xml:space="preserve"> </w:t>
      </w:r>
      <w:r w:rsidRPr="00DF7577">
        <w:rPr>
          <w:rFonts w:ascii="Cambria" w:eastAsia="Times New Roman" w:hAnsi="Cambria" w:cs="Cambria"/>
          <w:sz w:val="22"/>
          <w:szCs w:val="22"/>
        </w:rPr>
        <w:t>si</w:t>
      </w:r>
      <w:r w:rsidR="00B969C4">
        <w:rPr>
          <w:rFonts w:ascii="Cambria" w:eastAsia="Times New Roman" w:hAnsi="Cambria" w:cs="Cambria"/>
          <w:sz w:val="22"/>
          <w:szCs w:val="22"/>
        </w:rPr>
        <w:t xml:space="preserve"> </w:t>
      </w:r>
      <w:r w:rsidRPr="00DF7577">
        <w:rPr>
          <w:rFonts w:ascii="Cambria" w:eastAsia="Times New Roman" w:hAnsi="Cambria" w:cs="Cambria"/>
          <w:sz w:val="22"/>
          <w:szCs w:val="22"/>
        </w:rPr>
        <w:t>è</w:t>
      </w:r>
      <w:r w:rsidR="00B969C4">
        <w:rPr>
          <w:rFonts w:ascii="Cambria" w:eastAsia="Times New Roman" w:hAnsi="Cambria" w:cs="Cambria"/>
          <w:sz w:val="22"/>
          <w:szCs w:val="22"/>
        </w:rPr>
        <w:t xml:space="preserve"> </w:t>
      </w:r>
      <w:r w:rsidRPr="00DF7577">
        <w:rPr>
          <w:rFonts w:ascii="Cambria" w:eastAsia="Times New Roman" w:hAnsi="Cambria" w:cs="Cambria"/>
          <w:sz w:val="22"/>
          <w:szCs w:val="22"/>
        </w:rPr>
        <w:t>trasferito</w:t>
      </w:r>
      <w:r w:rsidR="00B969C4">
        <w:rPr>
          <w:rFonts w:ascii="Cambria" w:eastAsia="Times New Roman" w:hAnsi="Cambria" w:cs="Cambria"/>
          <w:sz w:val="22"/>
          <w:szCs w:val="22"/>
        </w:rPr>
        <w:t xml:space="preserve"> </w:t>
      </w:r>
      <w:r w:rsidRPr="00DF7577">
        <w:rPr>
          <w:rFonts w:ascii="Cambria" w:eastAsia="Times New Roman" w:hAnsi="Cambria" w:cs="Cambria"/>
          <w:sz w:val="22"/>
          <w:szCs w:val="22"/>
        </w:rPr>
        <w:t>alla</w:t>
      </w:r>
      <w:r w:rsidR="00B969C4">
        <w:rPr>
          <w:rFonts w:ascii="Cambria" w:eastAsia="Times New Roman" w:hAnsi="Cambria" w:cs="Cambria"/>
          <w:sz w:val="22"/>
          <w:szCs w:val="22"/>
        </w:rPr>
        <w:t xml:space="preserve"> </w:t>
      </w:r>
      <w:r w:rsidRPr="00DF7577">
        <w:rPr>
          <w:rFonts w:ascii="Cambria" w:eastAsia="Times New Roman" w:hAnsi="Cambria" w:cs="Cambria"/>
          <w:sz w:val="22"/>
          <w:szCs w:val="22"/>
        </w:rPr>
        <w:t>Scuola</w:t>
      </w:r>
      <w:r w:rsidR="00B969C4">
        <w:rPr>
          <w:rFonts w:ascii="Cambria" w:hAnsi="Cambria"/>
          <w:sz w:val="22"/>
          <w:szCs w:val="22"/>
        </w:rPr>
        <w:t xml:space="preserve"> </w:t>
      </w:r>
      <w:r w:rsidRPr="00DF7577">
        <w:rPr>
          <w:rFonts w:ascii="Cambria" w:eastAsia="Times New Roman" w:hAnsi="Cambria" w:cs="Cambria"/>
          <w:sz w:val="22"/>
          <w:szCs w:val="22"/>
        </w:rPr>
        <w:t xml:space="preserve">_____________________ </w:t>
      </w:r>
    </w:p>
    <w:p w14:paraId="2E04EF8C" w14:textId="77777777" w:rsidR="00213553" w:rsidRPr="00DF7577" w:rsidRDefault="00213553" w:rsidP="00213553">
      <w:pPr>
        <w:spacing w:line="0" w:lineRule="atLeast"/>
        <w:rPr>
          <w:rFonts w:ascii="Cambria" w:eastAsia="Times New Roman" w:hAnsi="Cambria" w:cs="Cambria"/>
          <w:sz w:val="22"/>
          <w:szCs w:val="22"/>
        </w:rPr>
      </w:pPr>
    </w:p>
    <w:p w14:paraId="59A7B24C" w14:textId="77777777" w:rsidR="00213553" w:rsidRPr="00DF7577" w:rsidRDefault="00213553" w:rsidP="00213553">
      <w:pPr>
        <w:spacing w:line="0" w:lineRule="atLeast"/>
        <w:rPr>
          <w:rFonts w:ascii="Cambria" w:eastAsia="Times New Roman" w:hAnsi="Cambria" w:cs="Cambria"/>
          <w:sz w:val="22"/>
          <w:szCs w:val="22"/>
        </w:rPr>
      </w:pPr>
    </w:p>
    <w:p w14:paraId="116FF610" w14:textId="5447E6D0" w:rsidR="00213553" w:rsidRPr="00DF7577" w:rsidRDefault="00213553" w:rsidP="00213553">
      <w:pPr>
        <w:spacing w:line="0" w:lineRule="atLeast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Rispetto all’A.S. 202</w:t>
      </w:r>
      <w:r>
        <w:rPr>
          <w:rFonts w:ascii="Cambria" w:eastAsia="Times New Roman" w:hAnsi="Cambria" w:cs="Cambria"/>
          <w:sz w:val="22"/>
          <w:szCs w:val="22"/>
        </w:rPr>
        <w:t>2</w:t>
      </w:r>
      <w:r w:rsidRPr="00DF7577">
        <w:rPr>
          <w:rFonts w:ascii="Cambria" w:eastAsia="Times New Roman" w:hAnsi="Cambria" w:cs="Cambria"/>
          <w:sz w:val="22"/>
          <w:szCs w:val="22"/>
        </w:rPr>
        <w:t>/202</w:t>
      </w:r>
      <w:r>
        <w:rPr>
          <w:rFonts w:ascii="Cambria" w:eastAsia="Times New Roman" w:hAnsi="Cambria" w:cs="Cambria"/>
          <w:sz w:val="22"/>
          <w:szCs w:val="22"/>
        </w:rPr>
        <w:t>3</w:t>
      </w:r>
      <w:r w:rsidRPr="00DF7577">
        <w:rPr>
          <w:rFonts w:ascii="Cambria" w:eastAsia="Times New Roman" w:hAnsi="Cambria" w:cs="Cambria"/>
          <w:sz w:val="22"/>
          <w:szCs w:val="22"/>
        </w:rPr>
        <w:t xml:space="preserve"> nella  composizione </w:t>
      </w:r>
      <w:proofErr w:type="gramStart"/>
      <w:r w:rsidRPr="00DF7577">
        <w:rPr>
          <w:rFonts w:ascii="Cambria" w:eastAsia="Times New Roman" w:hAnsi="Cambria" w:cs="Cambria"/>
          <w:sz w:val="22"/>
          <w:szCs w:val="22"/>
        </w:rPr>
        <w:t>delle classe</w:t>
      </w:r>
      <w:proofErr w:type="gramEnd"/>
      <w:r w:rsidRPr="00DF7577">
        <w:rPr>
          <w:rFonts w:ascii="Cambria" w:eastAsia="Times New Roman" w:hAnsi="Cambria" w:cs="Cambria"/>
          <w:sz w:val="22"/>
          <w:szCs w:val="22"/>
        </w:rPr>
        <w:t>:</w:t>
      </w:r>
    </w:p>
    <w:p w14:paraId="0F3F7F3C" w14:textId="77777777" w:rsidR="00213553" w:rsidRPr="00DF7577" w:rsidRDefault="00213553" w:rsidP="00213553">
      <w:pPr>
        <w:spacing w:line="0" w:lineRule="atLeast"/>
        <w:rPr>
          <w:rFonts w:ascii="Cambria" w:eastAsia="Times New Roman" w:hAnsi="Cambria" w:cs="Cambria"/>
          <w:sz w:val="22"/>
          <w:szCs w:val="22"/>
        </w:rPr>
      </w:pPr>
    </w:p>
    <w:p w14:paraId="1200D5D9" w14:textId="77777777" w:rsidR="00213553" w:rsidRPr="00DF7577" w:rsidRDefault="00213553" w:rsidP="0021355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Cambria" w:hAnsi="Cambria"/>
          <w:sz w:val="22"/>
          <w:szCs w:val="22"/>
        </w:rPr>
      </w:pPr>
      <w:r w:rsidRPr="00DF7577">
        <w:rPr>
          <w:rFonts w:ascii="Cambria" w:eastAsia="Cambria" w:hAnsi="Cambria" w:cs="Cambria"/>
          <w:sz w:val="22"/>
          <w:szCs w:val="22"/>
        </w:rPr>
        <w:t xml:space="preserve"> </w:t>
      </w:r>
      <w:r w:rsidRPr="00DF7577">
        <w:rPr>
          <w:rFonts w:ascii="Cambria" w:eastAsia="Times New Roman" w:hAnsi="Cambria" w:cs="Cambria"/>
          <w:sz w:val="22"/>
          <w:szCs w:val="22"/>
        </w:rPr>
        <w:t>si registrano  le seguenti variazioni: ___________________________</w:t>
      </w:r>
    </w:p>
    <w:p w14:paraId="4518B063" w14:textId="77777777" w:rsidR="00213553" w:rsidRPr="00DF7577" w:rsidRDefault="00213553" w:rsidP="0021355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non si registrano variazioni.</w:t>
      </w:r>
      <w:bookmarkStart w:id="0" w:name="page3"/>
      <w:bookmarkEnd w:id="0"/>
    </w:p>
    <w:p w14:paraId="5F33958A" w14:textId="77777777" w:rsidR="00213553" w:rsidRPr="00DF7577" w:rsidRDefault="00213553" w:rsidP="00213553">
      <w:pPr>
        <w:spacing w:line="276" w:lineRule="auto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 xml:space="preserve">n. ____ studenti sono stati ammessi alla classe successiva </w:t>
      </w:r>
    </w:p>
    <w:p w14:paraId="58FCA539" w14:textId="77777777" w:rsidR="00213553" w:rsidRPr="00DF7577" w:rsidRDefault="00213553" w:rsidP="00213553">
      <w:pPr>
        <w:spacing w:line="276" w:lineRule="auto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n. ____ studenti sono stati ammessi alla classe successiva con carenze formative</w:t>
      </w:r>
    </w:p>
    <w:p w14:paraId="6F5B7098" w14:textId="77777777" w:rsidR="00213553" w:rsidRPr="00DF7577" w:rsidRDefault="00213553" w:rsidP="00213553">
      <w:pPr>
        <w:spacing w:line="276" w:lineRule="auto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n. ____  studenti non sono stati ammessi alla classe successiva</w:t>
      </w:r>
    </w:p>
    <w:p w14:paraId="16CF4068" w14:textId="77777777" w:rsidR="00213553" w:rsidRPr="00DF7577" w:rsidRDefault="00213553" w:rsidP="00213553">
      <w:pPr>
        <w:spacing w:line="276" w:lineRule="auto"/>
        <w:ind w:left="644"/>
        <w:rPr>
          <w:rFonts w:ascii="Cambria" w:eastAsia="Times New Roman" w:hAnsi="Cambria" w:cs="Cambria"/>
          <w:b/>
          <w:sz w:val="22"/>
          <w:szCs w:val="22"/>
        </w:rPr>
      </w:pPr>
    </w:p>
    <w:p w14:paraId="27E69818" w14:textId="00C39485" w:rsidR="00213553" w:rsidRPr="00DF7577" w:rsidRDefault="00213553" w:rsidP="00213553">
      <w:pPr>
        <w:spacing w:line="276" w:lineRule="auto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Rispetto all’A.S. 202</w:t>
      </w:r>
      <w:r>
        <w:rPr>
          <w:rFonts w:ascii="Cambria" w:eastAsia="Times New Roman" w:hAnsi="Cambria" w:cs="Cambria"/>
          <w:sz w:val="22"/>
          <w:szCs w:val="22"/>
        </w:rPr>
        <w:t>1</w:t>
      </w:r>
      <w:r w:rsidRPr="00DF7577">
        <w:rPr>
          <w:rFonts w:ascii="Cambria" w:eastAsia="Times New Roman" w:hAnsi="Cambria" w:cs="Cambria"/>
          <w:sz w:val="22"/>
          <w:szCs w:val="22"/>
        </w:rPr>
        <w:t>/202</w:t>
      </w:r>
      <w:r>
        <w:rPr>
          <w:rFonts w:ascii="Cambria" w:eastAsia="Times New Roman" w:hAnsi="Cambria" w:cs="Cambria"/>
          <w:sz w:val="22"/>
          <w:szCs w:val="22"/>
        </w:rPr>
        <w:t>2</w:t>
      </w:r>
      <w:r w:rsidRPr="00DF7577">
        <w:rPr>
          <w:rFonts w:ascii="Cambria" w:eastAsia="Times New Roman" w:hAnsi="Cambria" w:cs="Cambria"/>
          <w:sz w:val="22"/>
          <w:szCs w:val="22"/>
        </w:rPr>
        <w:t xml:space="preserve"> nella  composizione </w:t>
      </w:r>
      <w:proofErr w:type="gramStart"/>
      <w:r w:rsidRPr="00DF7577">
        <w:rPr>
          <w:rFonts w:ascii="Cambria" w:eastAsia="Times New Roman" w:hAnsi="Cambria" w:cs="Cambria"/>
          <w:sz w:val="22"/>
          <w:szCs w:val="22"/>
        </w:rPr>
        <w:t>delle classe</w:t>
      </w:r>
      <w:proofErr w:type="gramEnd"/>
      <w:r w:rsidRPr="00DF7577">
        <w:rPr>
          <w:rFonts w:ascii="Cambria" w:eastAsia="Times New Roman" w:hAnsi="Cambria" w:cs="Cambria"/>
          <w:sz w:val="22"/>
          <w:szCs w:val="22"/>
        </w:rPr>
        <w:t>:</w:t>
      </w:r>
    </w:p>
    <w:p w14:paraId="5465A10A" w14:textId="77777777" w:rsidR="00213553" w:rsidRPr="00DF7577" w:rsidRDefault="00213553" w:rsidP="00213553">
      <w:pPr>
        <w:spacing w:line="276" w:lineRule="auto"/>
        <w:rPr>
          <w:rFonts w:ascii="Cambria" w:eastAsia="Times New Roman" w:hAnsi="Cambria" w:cs="Cambria"/>
          <w:b/>
          <w:sz w:val="22"/>
          <w:szCs w:val="22"/>
        </w:rPr>
      </w:pPr>
    </w:p>
    <w:p w14:paraId="59DFF20B" w14:textId="77777777" w:rsidR="00213553" w:rsidRPr="00DF7577" w:rsidRDefault="00213553" w:rsidP="0021355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si registrano  le seguenti variazioni: ___________________________</w:t>
      </w:r>
    </w:p>
    <w:p w14:paraId="7F558209" w14:textId="77777777" w:rsidR="00213553" w:rsidRPr="00DF7577" w:rsidRDefault="00213553" w:rsidP="0021355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non si registrano variazioni.</w:t>
      </w:r>
    </w:p>
    <w:p w14:paraId="0E6A7EA5" w14:textId="77777777" w:rsidR="00213553" w:rsidRPr="00DF7577" w:rsidRDefault="00213553" w:rsidP="00213553">
      <w:pPr>
        <w:spacing w:line="276" w:lineRule="auto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 xml:space="preserve">n. ____  studenti sono stati ammessi alla classe successiva </w:t>
      </w:r>
    </w:p>
    <w:p w14:paraId="26893EA9" w14:textId="77777777" w:rsidR="00213553" w:rsidRPr="00DF7577" w:rsidRDefault="00213553" w:rsidP="00213553">
      <w:pPr>
        <w:spacing w:line="276" w:lineRule="auto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n. ____  studenti sono stati ammessi alla classe successiva con carenze formative</w:t>
      </w:r>
    </w:p>
    <w:p w14:paraId="7A358E24" w14:textId="77777777" w:rsidR="00213553" w:rsidRPr="00DF7577" w:rsidRDefault="00213553" w:rsidP="00213553">
      <w:pPr>
        <w:spacing w:line="276" w:lineRule="auto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n. ____  studenti non sono stati ammessi alla classe successiva</w:t>
      </w:r>
    </w:p>
    <w:p w14:paraId="72941D04" w14:textId="77777777" w:rsidR="00B969C4" w:rsidRDefault="00B969C4" w:rsidP="00213553">
      <w:pPr>
        <w:spacing w:line="276" w:lineRule="auto"/>
        <w:rPr>
          <w:rFonts w:ascii="Cambria" w:eastAsia="Times New Roman" w:hAnsi="Cambria" w:cs="Cambria"/>
          <w:b/>
          <w:sz w:val="22"/>
          <w:szCs w:val="22"/>
        </w:rPr>
      </w:pPr>
    </w:p>
    <w:p w14:paraId="414FF61B" w14:textId="6905BB69" w:rsidR="00B969C4" w:rsidRPr="003B1AB6" w:rsidRDefault="003B1AB6" w:rsidP="00213553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b/>
          <w:sz w:val="22"/>
          <w:szCs w:val="22"/>
        </w:rPr>
        <w:t>2</w:t>
      </w:r>
      <w:r w:rsidR="00213553" w:rsidRPr="00DF7577">
        <w:rPr>
          <w:rFonts w:ascii="Cambria" w:eastAsia="Times New Roman" w:hAnsi="Cambria" w:cs="Cambria"/>
          <w:b/>
          <w:sz w:val="22"/>
          <w:szCs w:val="22"/>
        </w:rPr>
        <w:t xml:space="preserve">. </w:t>
      </w:r>
      <w:r w:rsidRPr="00DF7577">
        <w:rPr>
          <w:rFonts w:ascii="Cambria" w:eastAsia="Times New Roman" w:hAnsi="Cambria" w:cs="Cambria"/>
          <w:b/>
          <w:sz w:val="22"/>
          <w:szCs w:val="22"/>
        </w:rPr>
        <w:t xml:space="preserve">ANALISI </w:t>
      </w:r>
      <w:r w:rsidR="00213553" w:rsidRPr="00DF7577">
        <w:rPr>
          <w:rFonts w:ascii="Cambria" w:eastAsia="Times New Roman" w:hAnsi="Cambria" w:cs="Cambria"/>
          <w:b/>
          <w:sz w:val="22"/>
          <w:szCs w:val="22"/>
        </w:rPr>
        <w:t xml:space="preserve">DELLA CLASSE </w:t>
      </w:r>
    </w:p>
    <w:p w14:paraId="57286759" w14:textId="77777777" w:rsidR="00213553" w:rsidRPr="00B969C4" w:rsidRDefault="00213553" w:rsidP="00213553">
      <w:pPr>
        <w:spacing w:line="276" w:lineRule="auto"/>
        <w:rPr>
          <w:rFonts w:ascii="Cambria" w:eastAsia="Times New Roman" w:hAnsi="Cambria" w:cs="Cambria"/>
          <w:bCs/>
          <w:sz w:val="22"/>
          <w:szCs w:val="22"/>
        </w:rPr>
      </w:pPr>
    </w:p>
    <w:p w14:paraId="4411A0CA" w14:textId="77777777" w:rsidR="00213553" w:rsidRPr="00B969C4" w:rsidRDefault="00213553" w:rsidP="00213553">
      <w:pPr>
        <w:spacing w:line="0" w:lineRule="atLeast"/>
        <w:rPr>
          <w:rFonts w:ascii="Cambria" w:hAnsi="Cambria"/>
          <w:bCs/>
          <w:sz w:val="22"/>
          <w:szCs w:val="22"/>
        </w:rPr>
      </w:pPr>
      <w:r w:rsidRPr="00B969C4">
        <w:rPr>
          <w:rFonts w:ascii="Cambria" w:eastAsia="Times New Roman" w:hAnsi="Cambria" w:cs="Cambria"/>
          <w:bCs/>
          <w:sz w:val="22"/>
          <w:szCs w:val="22"/>
        </w:rPr>
        <w:t>Frequenza: ___________________________________________________________________________________________</w:t>
      </w:r>
    </w:p>
    <w:p w14:paraId="73524EF4" w14:textId="77777777" w:rsidR="00213553" w:rsidRPr="00B969C4" w:rsidRDefault="00213553" w:rsidP="00213553">
      <w:pPr>
        <w:spacing w:line="137" w:lineRule="exact"/>
        <w:rPr>
          <w:rFonts w:ascii="Cambria" w:eastAsia="Times New Roman" w:hAnsi="Cambria" w:cs="Cambria"/>
          <w:bCs/>
          <w:sz w:val="22"/>
          <w:szCs w:val="22"/>
        </w:rPr>
      </w:pPr>
    </w:p>
    <w:p w14:paraId="37ABE439" w14:textId="77777777" w:rsidR="00213553" w:rsidRPr="00B969C4" w:rsidRDefault="00213553" w:rsidP="00213553">
      <w:pPr>
        <w:spacing w:line="0" w:lineRule="atLeast"/>
        <w:rPr>
          <w:rFonts w:ascii="Cambria" w:hAnsi="Cambria"/>
          <w:bCs/>
          <w:sz w:val="22"/>
          <w:szCs w:val="22"/>
        </w:rPr>
      </w:pPr>
      <w:r w:rsidRPr="00B969C4">
        <w:rPr>
          <w:rFonts w:ascii="Cambria" w:eastAsia="Times New Roman" w:hAnsi="Cambria" w:cs="Cambria"/>
          <w:bCs/>
          <w:sz w:val="22"/>
          <w:szCs w:val="22"/>
        </w:rPr>
        <w:t>__________________________________________________________________________________________________________</w:t>
      </w:r>
    </w:p>
    <w:p w14:paraId="585F22AA" w14:textId="77777777" w:rsidR="00213553" w:rsidRPr="00B969C4" w:rsidRDefault="00213553" w:rsidP="00213553">
      <w:pPr>
        <w:spacing w:line="137" w:lineRule="exact"/>
        <w:rPr>
          <w:rFonts w:ascii="Cambria" w:eastAsia="Times New Roman" w:hAnsi="Cambria" w:cs="Cambria"/>
          <w:bCs/>
          <w:sz w:val="22"/>
          <w:szCs w:val="22"/>
        </w:rPr>
      </w:pPr>
    </w:p>
    <w:p w14:paraId="54C1CA4B" w14:textId="77777777" w:rsidR="00213553" w:rsidRPr="00B969C4" w:rsidRDefault="00213553" w:rsidP="00213553">
      <w:pPr>
        <w:spacing w:line="137" w:lineRule="exact"/>
        <w:rPr>
          <w:rFonts w:ascii="Cambria" w:eastAsia="Times New Roman" w:hAnsi="Cambria" w:cs="Cambria"/>
          <w:bCs/>
          <w:sz w:val="22"/>
          <w:szCs w:val="22"/>
        </w:rPr>
      </w:pPr>
    </w:p>
    <w:p w14:paraId="297A86B9" w14:textId="77777777" w:rsidR="00213553" w:rsidRPr="00B969C4" w:rsidRDefault="00213553" w:rsidP="00213553">
      <w:pPr>
        <w:spacing w:line="0" w:lineRule="atLeast"/>
        <w:rPr>
          <w:rFonts w:ascii="Cambria" w:hAnsi="Cambria"/>
          <w:bCs/>
          <w:sz w:val="22"/>
          <w:szCs w:val="22"/>
        </w:rPr>
      </w:pPr>
      <w:r w:rsidRPr="00B969C4">
        <w:rPr>
          <w:rFonts w:ascii="Cambria" w:eastAsia="Times New Roman" w:hAnsi="Cambria" w:cs="Cambria"/>
          <w:bCs/>
          <w:sz w:val="22"/>
          <w:szCs w:val="22"/>
        </w:rPr>
        <w:t>Comportamento: ____________________________________________________________________________________</w:t>
      </w:r>
    </w:p>
    <w:p w14:paraId="5C8F3B20" w14:textId="77777777" w:rsidR="00213553" w:rsidRPr="00B969C4" w:rsidRDefault="00213553" w:rsidP="00213553">
      <w:pPr>
        <w:spacing w:line="139" w:lineRule="exact"/>
        <w:rPr>
          <w:rFonts w:ascii="Cambria" w:eastAsia="Times New Roman" w:hAnsi="Cambria" w:cs="Cambria"/>
          <w:bCs/>
          <w:sz w:val="22"/>
          <w:szCs w:val="22"/>
        </w:rPr>
      </w:pPr>
    </w:p>
    <w:p w14:paraId="7DDC253F" w14:textId="77777777" w:rsidR="00213553" w:rsidRPr="00B969C4" w:rsidRDefault="00213553" w:rsidP="00213553">
      <w:pPr>
        <w:spacing w:line="0" w:lineRule="atLeast"/>
        <w:rPr>
          <w:rFonts w:ascii="Cambria" w:hAnsi="Cambria"/>
          <w:bCs/>
          <w:sz w:val="22"/>
          <w:szCs w:val="22"/>
        </w:rPr>
      </w:pPr>
      <w:r w:rsidRPr="00B969C4">
        <w:rPr>
          <w:rFonts w:ascii="Cambria" w:eastAsia="Times New Roman" w:hAnsi="Cambria" w:cs="Cambria"/>
          <w:bCs/>
          <w:sz w:val="22"/>
          <w:szCs w:val="22"/>
        </w:rPr>
        <w:t>__________________________________________________________________________________________________________</w:t>
      </w:r>
    </w:p>
    <w:p w14:paraId="018DCDF0" w14:textId="77777777" w:rsidR="00213553" w:rsidRDefault="00213553" w:rsidP="00213553">
      <w:pPr>
        <w:spacing w:line="137" w:lineRule="exact"/>
        <w:rPr>
          <w:rFonts w:ascii="Cambria" w:eastAsia="Times New Roman" w:hAnsi="Cambria" w:cs="Cambria"/>
          <w:bCs/>
          <w:sz w:val="22"/>
          <w:szCs w:val="22"/>
        </w:rPr>
      </w:pPr>
    </w:p>
    <w:p w14:paraId="6DF2E7A6" w14:textId="77777777" w:rsidR="003B1AB6" w:rsidRDefault="003B1AB6" w:rsidP="00213553">
      <w:pPr>
        <w:spacing w:line="137" w:lineRule="exact"/>
        <w:rPr>
          <w:rFonts w:ascii="Cambria" w:eastAsia="Times New Roman" w:hAnsi="Cambria" w:cs="Cambria"/>
          <w:bCs/>
          <w:sz w:val="22"/>
          <w:szCs w:val="22"/>
        </w:rPr>
      </w:pPr>
    </w:p>
    <w:p w14:paraId="15AA8B54" w14:textId="77777777" w:rsidR="003B1AB6" w:rsidRPr="00B969C4" w:rsidRDefault="003B1AB6" w:rsidP="00213553">
      <w:pPr>
        <w:spacing w:line="137" w:lineRule="exact"/>
        <w:rPr>
          <w:rFonts w:ascii="Cambria" w:eastAsia="Times New Roman" w:hAnsi="Cambria" w:cs="Cambria"/>
          <w:bCs/>
          <w:sz w:val="22"/>
          <w:szCs w:val="22"/>
        </w:rPr>
      </w:pPr>
    </w:p>
    <w:p w14:paraId="382220F7" w14:textId="77777777" w:rsidR="00213553" w:rsidRPr="00B969C4" w:rsidRDefault="00213553" w:rsidP="00213553">
      <w:pPr>
        <w:spacing w:line="0" w:lineRule="atLeast"/>
        <w:rPr>
          <w:rFonts w:ascii="Cambria" w:hAnsi="Cambria"/>
          <w:bCs/>
          <w:sz w:val="22"/>
          <w:szCs w:val="22"/>
        </w:rPr>
      </w:pPr>
      <w:r w:rsidRPr="00B969C4">
        <w:rPr>
          <w:rFonts w:ascii="Cambria" w:eastAsia="Times New Roman" w:hAnsi="Cambria" w:cs="Cambria"/>
          <w:bCs/>
          <w:sz w:val="22"/>
          <w:szCs w:val="22"/>
        </w:rPr>
        <w:t>Interesse e partecipazione: ________________________________________________________________________</w:t>
      </w:r>
    </w:p>
    <w:p w14:paraId="10578717" w14:textId="77777777" w:rsidR="00213553" w:rsidRPr="00B969C4" w:rsidRDefault="00213553" w:rsidP="00213553">
      <w:pPr>
        <w:spacing w:line="139" w:lineRule="exact"/>
        <w:rPr>
          <w:rFonts w:ascii="Cambria" w:eastAsia="Times New Roman" w:hAnsi="Cambria" w:cs="Cambria"/>
          <w:bCs/>
          <w:sz w:val="22"/>
          <w:szCs w:val="22"/>
        </w:rPr>
      </w:pPr>
    </w:p>
    <w:p w14:paraId="08E636C1" w14:textId="77777777" w:rsidR="00213553" w:rsidRPr="00B969C4" w:rsidRDefault="00213553" w:rsidP="00213553">
      <w:pPr>
        <w:spacing w:line="0" w:lineRule="atLeast"/>
        <w:rPr>
          <w:rFonts w:ascii="Cambria" w:hAnsi="Cambria"/>
          <w:bCs/>
          <w:sz w:val="22"/>
          <w:szCs w:val="22"/>
        </w:rPr>
      </w:pPr>
      <w:r w:rsidRPr="00B969C4">
        <w:rPr>
          <w:rFonts w:ascii="Cambria" w:eastAsia="Times New Roman" w:hAnsi="Cambria" w:cs="Cambria"/>
          <w:bCs/>
          <w:sz w:val="22"/>
          <w:szCs w:val="22"/>
        </w:rPr>
        <w:t>___________________________________________________________________________________________________________</w:t>
      </w:r>
    </w:p>
    <w:p w14:paraId="02CF42D7" w14:textId="77777777" w:rsidR="00213553" w:rsidRPr="00B969C4" w:rsidRDefault="00213553" w:rsidP="00213553">
      <w:pPr>
        <w:spacing w:line="137" w:lineRule="exact"/>
        <w:rPr>
          <w:rFonts w:ascii="Cambria" w:eastAsia="Times New Roman" w:hAnsi="Cambria" w:cs="Cambria"/>
          <w:bCs/>
          <w:sz w:val="22"/>
          <w:szCs w:val="22"/>
        </w:rPr>
      </w:pPr>
    </w:p>
    <w:p w14:paraId="6443D279" w14:textId="77777777" w:rsidR="00213553" w:rsidRPr="00B969C4" w:rsidRDefault="00213553" w:rsidP="00213553">
      <w:pPr>
        <w:spacing w:line="0" w:lineRule="atLeast"/>
        <w:rPr>
          <w:rFonts w:ascii="Cambria" w:hAnsi="Cambria"/>
          <w:bCs/>
          <w:sz w:val="22"/>
          <w:szCs w:val="22"/>
        </w:rPr>
      </w:pPr>
      <w:r w:rsidRPr="00B969C4">
        <w:rPr>
          <w:rFonts w:ascii="Cambria" w:eastAsia="Times New Roman" w:hAnsi="Cambria" w:cs="Cambria"/>
          <w:bCs/>
          <w:sz w:val="22"/>
          <w:szCs w:val="22"/>
        </w:rPr>
        <w:t>Impegno in classe e a casa: _________________________________________________________________________</w:t>
      </w:r>
    </w:p>
    <w:p w14:paraId="18EE57C9" w14:textId="77777777" w:rsidR="00213553" w:rsidRPr="00DF7577" w:rsidRDefault="00213553" w:rsidP="00213553">
      <w:pPr>
        <w:spacing w:line="140" w:lineRule="exact"/>
        <w:rPr>
          <w:rFonts w:ascii="Cambria" w:eastAsia="Times New Roman" w:hAnsi="Cambria" w:cs="Cambria"/>
          <w:sz w:val="22"/>
          <w:szCs w:val="22"/>
        </w:rPr>
      </w:pPr>
    </w:p>
    <w:p w14:paraId="12F3AAC2" w14:textId="77777777" w:rsidR="00213553" w:rsidRDefault="00213553" w:rsidP="00213553">
      <w:pPr>
        <w:spacing w:line="0" w:lineRule="atLeast"/>
        <w:ind w:right="20"/>
        <w:rPr>
          <w:rFonts w:ascii="Cambria" w:eastAsia="Times New Roman" w:hAnsi="Cambria" w:cs="Cambria"/>
          <w:b/>
          <w:sz w:val="22"/>
          <w:szCs w:val="22"/>
        </w:rPr>
      </w:pPr>
      <w:bookmarkStart w:id="1" w:name="page4"/>
      <w:bookmarkEnd w:id="1"/>
    </w:p>
    <w:p w14:paraId="6B44F9A7" w14:textId="77777777" w:rsidR="00213553" w:rsidRDefault="00213553" w:rsidP="00213553">
      <w:pPr>
        <w:spacing w:line="0" w:lineRule="atLeast"/>
        <w:ind w:right="20"/>
        <w:rPr>
          <w:rFonts w:ascii="Cambria" w:eastAsia="Times New Roman" w:hAnsi="Cambria" w:cs="Cambria"/>
          <w:b/>
          <w:sz w:val="22"/>
          <w:szCs w:val="22"/>
        </w:rPr>
      </w:pPr>
    </w:p>
    <w:p w14:paraId="43BE750E" w14:textId="4988FE86" w:rsidR="00213553" w:rsidRDefault="003B1AB6" w:rsidP="00213553">
      <w:pPr>
        <w:spacing w:line="0" w:lineRule="atLeast"/>
        <w:ind w:right="20"/>
        <w:rPr>
          <w:rFonts w:ascii="Cambria" w:eastAsia="Times New Roman" w:hAnsi="Cambria" w:cs="Cambria"/>
          <w:b/>
          <w:sz w:val="22"/>
          <w:szCs w:val="22"/>
        </w:rPr>
      </w:pPr>
      <w:r>
        <w:rPr>
          <w:rFonts w:ascii="Cambria" w:eastAsia="Times New Roman" w:hAnsi="Cambria" w:cs="Cambria"/>
          <w:b/>
          <w:sz w:val="22"/>
          <w:szCs w:val="22"/>
        </w:rPr>
        <w:t>3</w:t>
      </w:r>
      <w:r w:rsidR="00213553" w:rsidRPr="00DF7577">
        <w:rPr>
          <w:rFonts w:ascii="Cambria" w:eastAsia="Times New Roman" w:hAnsi="Cambria" w:cs="Cambria"/>
          <w:b/>
          <w:sz w:val="22"/>
          <w:szCs w:val="22"/>
        </w:rPr>
        <w:t xml:space="preserve">. </w:t>
      </w:r>
      <w:r>
        <w:rPr>
          <w:rFonts w:ascii="Cambria" w:eastAsia="Times New Roman" w:hAnsi="Cambria" w:cs="Cambria"/>
          <w:b/>
          <w:sz w:val="22"/>
          <w:szCs w:val="22"/>
        </w:rPr>
        <w:t>SVOLGIMENTO</w:t>
      </w:r>
      <w:r w:rsidR="00213553" w:rsidRPr="00DF7577">
        <w:rPr>
          <w:rFonts w:ascii="Cambria" w:eastAsia="Times New Roman" w:hAnsi="Cambria" w:cs="Cambria"/>
          <w:b/>
          <w:sz w:val="22"/>
          <w:szCs w:val="22"/>
        </w:rPr>
        <w:t xml:space="preserve"> DELLA PROGRAMMAZIONE DIDATTICA</w:t>
      </w:r>
    </w:p>
    <w:p w14:paraId="0CD87734" w14:textId="77777777" w:rsidR="00213553" w:rsidRDefault="00213553" w:rsidP="00213553">
      <w:pPr>
        <w:spacing w:line="0" w:lineRule="atLeast"/>
        <w:ind w:right="20"/>
        <w:rPr>
          <w:rFonts w:ascii="Cambria" w:eastAsia="Times New Roman" w:hAnsi="Cambria" w:cs="Cambria"/>
          <w:b/>
          <w:sz w:val="22"/>
          <w:szCs w:val="22"/>
        </w:rPr>
      </w:pPr>
    </w:p>
    <w:p w14:paraId="333E5D82" w14:textId="77777777" w:rsidR="00213553" w:rsidRPr="00DF7577" w:rsidRDefault="00213553" w:rsidP="0021355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La programmazione è stata interamente svolta</w:t>
      </w:r>
    </w:p>
    <w:p w14:paraId="7A960749" w14:textId="37F33C25" w:rsidR="00213553" w:rsidRPr="00DF7577" w:rsidRDefault="00213553" w:rsidP="0021355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La programmazione non è stata interamente svolta per le seguenti discipline:*</w:t>
      </w:r>
    </w:p>
    <w:p w14:paraId="68A26B29" w14:textId="77777777" w:rsidR="00213553" w:rsidRDefault="00213553" w:rsidP="0021355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 Motivazioni:</w:t>
      </w:r>
    </w:p>
    <w:p w14:paraId="6E8965AA" w14:textId="6BE43DC1" w:rsidR="00F541D0" w:rsidRPr="00DF7577" w:rsidRDefault="00F541D0" w:rsidP="0021355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Allegare programma effettivamente svolto</w:t>
      </w:r>
    </w:p>
    <w:p w14:paraId="79989897" w14:textId="77777777" w:rsidR="00213553" w:rsidRPr="00DF7577" w:rsidRDefault="00213553" w:rsidP="00213553">
      <w:pPr>
        <w:spacing w:line="0" w:lineRule="atLeast"/>
        <w:ind w:right="20"/>
        <w:rPr>
          <w:rFonts w:ascii="Cambria" w:eastAsia="Times New Roman" w:hAnsi="Cambria" w:cs="Cambria"/>
          <w:b/>
          <w:color w:val="A6A6A6"/>
          <w:sz w:val="22"/>
          <w:szCs w:val="22"/>
        </w:rPr>
      </w:pPr>
      <w:bookmarkStart w:id="2" w:name="page6"/>
      <w:bookmarkEnd w:id="2"/>
    </w:p>
    <w:p w14:paraId="6E22CF77" w14:textId="39307EA1" w:rsidR="00213553" w:rsidRPr="00DF7577" w:rsidRDefault="003B1AB6" w:rsidP="00213553">
      <w:pPr>
        <w:spacing w:line="0" w:lineRule="atLeast"/>
        <w:ind w:right="20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b/>
          <w:sz w:val="22"/>
          <w:szCs w:val="22"/>
        </w:rPr>
        <w:t>4</w:t>
      </w:r>
      <w:r w:rsidR="00213553" w:rsidRPr="00DF7577">
        <w:rPr>
          <w:rFonts w:ascii="Cambria" w:eastAsia="Times New Roman" w:hAnsi="Cambria" w:cs="Cambria"/>
          <w:b/>
          <w:sz w:val="22"/>
          <w:szCs w:val="22"/>
        </w:rPr>
        <w:t>. INTERVENTI DI SOSTEGNO/INTEGRAZIONE/RECUPERO ATTUATI</w:t>
      </w:r>
    </w:p>
    <w:p w14:paraId="487DF6C0" w14:textId="77777777" w:rsidR="00213553" w:rsidRPr="00DF7577" w:rsidRDefault="00213553" w:rsidP="00213553">
      <w:pPr>
        <w:spacing w:line="355" w:lineRule="exact"/>
        <w:rPr>
          <w:rFonts w:ascii="Cambria" w:eastAsia="Times New Roman" w:hAnsi="Cambria" w:cs="Cambria"/>
          <w:b/>
          <w:sz w:val="22"/>
          <w:szCs w:val="22"/>
        </w:rPr>
      </w:pPr>
    </w:p>
    <w:p w14:paraId="236FFA98" w14:textId="77777777" w:rsidR="00213553" w:rsidRPr="00DF7577" w:rsidRDefault="00213553" w:rsidP="00213553">
      <w:pPr>
        <w:spacing w:line="0" w:lineRule="atLeast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  <w:u w:val="single"/>
        </w:rPr>
        <w:t>Interventi di sostegno</w:t>
      </w:r>
      <w:r w:rsidRPr="00DF7577">
        <w:rPr>
          <w:rFonts w:ascii="Cambria" w:eastAsia="Times New Roman" w:hAnsi="Cambria" w:cs="Cambria"/>
          <w:sz w:val="22"/>
          <w:szCs w:val="22"/>
        </w:rPr>
        <w:t>:</w:t>
      </w:r>
    </w:p>
    <w:p w14:paraId="19ED60B4" w14:textId="77777777" w:rsidR="00213553" w:rsidRPr="00DF7577" w:rsidRDefault="00213553" w:rsidP="00213553">
      <w:pPr>
        <w:spacing w:line="41" w:lineRule="exact"/>
        <w:rPr>
          <w:rFonts w:ascii="Cambria" w:eastAsia="Times New Roman" w:hAnsi="Cambria" w:cs="Cambria"/>
          <w:sz w:val="22"/>
          <w:szCs w:val="22"/>
        </w:rPr>
      </w:pPr>
    </w:p>
    <w:p w14:paraId="19039F71" w14:textId="77777777" w:rsidR="00213553" w:rsidRPr="00DF7577" w:rsidRDefault="00213553" w:rsidP="00213553">
      <w:pPr>
        <w:spacing w:line="256" w:lineRule="exact"/>
        <w:rPr>
          <w:rFonts w:ascii="Cambria" w:eastAsia="Times New Roman" w:hAnsi="Cambria" w:cs="Cambria"/>
          <w:sz w:val="22"/>
          <w:szCs w:val="22"/>
        </w:rPr>
      </w:pPr>
    </w:p>
    <w:p w14:paraId="3B087137" w14:textId="77777777" w:rsidR="00213553" w:rsidRPr="00DF7577" w:rsidRDefault="00213553" w:rsidP="00213553">
      <w:pPr>
        <w:spacing w:line="0" w:lineRule="atLeast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  <w:u w:val="single"/>
        </w:rPr>
        <w:t>Interventi di recupero</w:t>
      </w:r>
    </w:p>
    <w:p w14:paraId="4DEC298A" w14:textId="77777777" w:rsidR="00213553" w:rsidRPr="00DF7577" w:rsidRDefault="00213553" w:rsidP="00213553">
      <w:pPr>
        <w:spacing w:line="0" w:lineRule="atLeast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Come previsto dalla programmazione, sono stati effettuati:</w:t>
      </w:r>
    </w:p>
    <w:p w14:paraId="780275CF" w14:textId="77777777" w:rsidR="00213553" w:rsidRPr="00DF7577" w:rsidRDefault="00213553" w:rsidP="0021355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spacing w:line="0" w:lineRule="atLeast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nelle ore pomeridiane come previsti dal POF;</w:t>
      </w:r>
    </w:p>
    <w:p w14:paraId="116E8EDF" w14:textId="77777777" w:rsidR="00213553" w:rsidRPr="00DF7577" w:rsidRDefault="00213553" w:rsidP="00213553">
      <w:pPr>
        <w:spacing w:line="200" w:lineRule="exact"/>
        <w:rPr>
          <w:rFonts w:ascii="Cambria" w:eastAsia="Symbol" w:hAnsi="Cambria" w:cs="Cambria"/>
          <w:sz w:val="22"/>
          <w:szCs w:val="22"/>
        </w:rPr>
      </w:pPr>
    </w:p>
    <w:p w14:paraId="596BC07A" w14:textId="77777777" w:rsidR="00213553" w:rsidRPr="00DF7577" w:rsidRDefault="00213553" w:rsidP="0021355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spacing w:line="0" w:lineRule="atLeast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in attività individualizzate durante le ore curricolari;</w:t>
      </w:r>
    </w:p>
    <w:p w14:paraId="15C3DC65" w14:textId="77777777" w:rsidR="00213553" w:rsidRPr="00DF7577" w:rsidRDefault="00213553" w:rsidP="00213553">
      <w:pPr>
        <w:pStyle w:val="Paragrafoelenco"/>
        <w:rPr>
          <w:rFonts w:ascii="Cambria" w:eastAsia="Times New Roman" w:hAnsi="Cambria" w:cs="Cambria"/>
          <w:sz w:val="22"/>
          <w:szCs w:val="22"/>
        </w:rPr>
      </w:pPr>
    </w:p>
    <w:p w14:paraId="15EABA87" w14:textId="77777777" w:rsidR="00213553" w:rsidRPr="00DF7577" w:rsidRDefault="00213553" w:rsidP="0021355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spacing w:line="0" w:lineRule="atLeast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nei lavori di gruppo organizzati sia nell’ambito dei percorsi interdisciplinari sia nelle attività extra-curricolari</w:t>
      </w:r>
    </w:p>
    <w:p w14:paraId="69028A7B" w14:textId="77777777" w:rsidR="00213553" w:rsidRPr="00DF7577" w:rsidRDefault="00213553" w:rsidP="00213553">
      <w:pPr>
        <w:tabs>
          <w:tab w:val="left" w:pos="708"/>
        </w:tabs>
        <w:spacing w:line="0" w:lineRule="atLeast"/>
        <w:ind w:left="720"/>
        <w:rPr>
          <w:rFonts w:ascii="Cambria" w:eastAsia="Symbol" w:hAnsi="Cambria" w:cs="Cambria"/>
          <w:sz w:val="22"/>
          <w:szCs w:val="22"/>
        </w:rPr>
      </w:pPr>
    </w:p>
    <w:p w14:paraId="21878ECA" w14:textId="77777777" w:rsidR="00213553" w:rsidRPr="00DF7577" w:rsidRDefault="00213553" w:rsidP="00213553">
      <w:pPr>
        <w:tabs>
          <w:tab w:val="left" w:pos="708"/>
        </w:tabs>
        <w:spacing w:line="0" w:lineRule="atLeast"/>
        <w:rPr>
          <w:rFonts w:ascii="Cambria" w:hAnsi="Cambria"/>
          <w:sz w:val="22"/>
          <w:szCs w:val="22"/>
        </w:rPr>
      </w:pPr>
      <w:r w:rsidRPr="00DF7577">
        <w:rPr>
          <w:rFonts w:ascii="Cambria" w:eastAsia="Symbol" w:hAnsi="Cambria" w:cs="Cambria"/>
          <w:sz w:val="22"/>
          <w:szCs w:val="22"/>
          <w:u w:val="single"/>
        </w:rPr>
        <w:t>Interventi di potenziamento</w:t>
      </w:r>
    </w:p>
    <w:p w14:paraId="687DA9C1" w14:textId="77777777" w:rsidR="00213553" w:rsidRPr="00DF7577" w:rsidRDefault="00213553" w:rsidP="00213553">
      <w:pPr>
        <w:tabs>
          <w:tab w:val="left" w:pos="708"/>
        </w:tabs>
        <w:spacing w:line="0" w:lineRule="atLeast"/>
        <w:rPr>
          <w:rFonts w:ascii="Cambria" w:hAnsi="Cambria"/>
          <w:sz w:val="22"/>
          <w:szCs w:val="22"/>
        </w:rPr>
      </w:pPr>
      <w:r w:rsidRPr="00DF7577">
        <w:rPr>
          <w:rFonts w:ascii="Cambria" w:eastAsia="Symbol" w:hAnsi="Cambria" w:cs="Cambria"/>
          <w:sz w:val="22"/>
          <w:szCs w:val="22"/>
        </w:rPr>
        <w:t>Sono stati effettuati:</w:t>
      </w:r>
    </w:p>
    <w:p w14:paraId="37E6512B" w14:textId="77777777" w:rsidR="00213553" w:rsidRPr="00DF7577" w:rsidRDefault="00213553" w:rsidP="00213553">
      <w:pPr>
        <w:spacing w:line="0" w:lineRule="atLeast"/>
        <w:jc w:val="right"/>
        <w:rPr>
          <w:rFonts w:ascii="Cambria" w:eastAsia="Times New Roman" w:hAnsi="Cambria" w:cs="Cambria"/>
          <w:sz w:val="22"/>
          <w:szCs w:val="22"/>
          <w:u w:val="single"/>
        </w:rPr>
      </w:pPr>
    </w:p>
    <w:p w14:paraId="19C4A25C" w14:textId="2B69A06E" w:rsidR="00213553" w:rsidRPr="00DF7577" w:rsidRDefault="003B1AB6" w:rsidP="00213553">
      <w:pPr>
        <w:spacing w:line="0" w:lineRule="atLeast"/>
        <w:ind w:right="-1059"/>
        <w:jc w:val="both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b/>
          <w:sz w:val="22"/>
          <w:szCs w:val="22"/>
        </w:rPr>
        <w:t>5</w:t>
      </w:r>
      <w:r w:rsidR="00213553" w:rsidRPr="00DF7577">
        <w:rPr>
          <w:rFonts w:ascii="Cambria" w:eastAsia="Times New Roman" w:hAnsi="Cambria" w:cs="Cambria"/>
          <w:b/>
          <w:sz w:val="22"/>
          <w:szCs w:val="22"/>
        </w:rPr>
        <w:t>. ATTIVITÀ INTEGRATIVE, OPZIONALI, EXTRASCOLASTICHE E PROGETTI REALIZZATI</w:t>
      </w:r>
    </w:p>
    <w:p w14:paraId="27955EB1" w14:textId="77777777" w:rsidR="00213553" w:rsidRPr="00DF7577" w:rsidRDefault="00213553" w:rsidP="00213553">
      <w:pPr>
        <w:spacing w:line="274" w:lineRule="exact"/>
        <w:rPr>
          <w:rFonts w:ascii="Cambria" w:eastAsia="Times New Roman" w:hAnsi="Cambria" w:cs="Cambria"/>
          <w:b/>
          <w:sz w:val="22"/>
          <w:szCs w:val="22"/>
        </w:rPr>
      </w:pPr>
    </w:p>
    <w:p w14:paraId="285E79C7" w14:textId="5630A1F0" w:rsidR="00213553" w:rsidRPr="00DF7577" w:rsidRDefault="00213553" w:rsidP="00213553">
      <w:pPr>
        <w:spacing w:line="0" w:lineRule="atLeast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Sono state realizzate le seguenti attività/progetti:</w:t>
      </w:r>
    </w:p>
    <w:p w14:paraId="127398FF" w14:textId="77777777" w:rsidR="00CC45E5" w:rsidRDefault="00CC45E5" w:rsidP="00213553">
      <w:pPr>
        <w:spacing w:line="0" w:lineRule="atLeast"/>
        <w:rPr>
          <w:rFonts w:ascii="Cambria" w:eastAsia="Times New Roman" w:hAnsi="Cambria" w:cs="Cambria"/>
          <w:b/>
          <w:sz w:val="22"/>
          <w:szCs w:val="22"/>
        </w:rPr>
      </w:pPr>
    </w:p>
    <w:p w14:paraId="4DEF74C5" w14:textId="2708AA22" w:rsidR="00213553" w:rsidRPr="00DF7577" w:rsidRDefault="00213553" w:rsidP="00213553">
      <w:pPr>
        <w:spacing w:line="0" w:lineRule="atLeast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b/>
          <w:sz w:val="22"/>
          <w:szCs w:val="22"/>
        </w:rPr>
        <w:t>Risorse utilizzate</w:t>
      </w:r>
    </w:p>
    <w:p w14:paraId="765F8846" w14:textId="77777777" w:rsidR="00213553" w:rsidRPr="00DF7577" w:rsidRDefault="00213553" w:rsidP="00213553">
      <w:pPr>
        <w:spacing w:line="36" w:lineRule="exact"/>
        <w:rPr>
          <w:rFonts w:ascii="Cambria" w:eastAsia="Times New Roman" w:hAnsi="Cambria" w:cs="Cambria"/>
          <w:b/>
          <w:sz w:val="22"/>
          <w:szCs w:val="22"/>
        </w:rPr>
      </w:pPr>
    </w:p>
    <w:p w14:paraId="49FBD60C" w14:textId="77777777" w:rsidR="00213553" w:rsidRPr="00DF7577" w:rsidRDefault="00213553" w:rsidP="00213553">
      <w:pPr>
        <w:spacing w:line="0" w:lineRule="atLeast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  <w:u w:val="single"/>
        </w:rPr>
        <w:t>Risorse della scuola:</w:t>
      </w:r>
    </w:p>
    <w:p w14:paraId="5D4F647F" w14:textId="77777777" w:rsidR="00213553" w:rsidRPr="00DF7577" w:rsidRDefault="00213553" w:rsidP="00213553">
      <w:pPr>
        <w:spacing w:line="41" w:lineRule="exact"/>
        <w:rPr>
          <w:rFonts w:ascii="Cambria" w:eastAsia="Times New Roman" w:hAnsi="Cambria" w:cs="Cambria"/>
          <w:sz w:val="22"/>
          <w:szCs w:val="22"/>
          <w:u w:val="single"/>
        </w:rPr>
      </w:pPr>
    </w:p>
    <w:p w14:paraId="49CF49AE" w14:textId="77777777" w:rsidR="00213553" w:rsidRPr="00DF7577" w:rsidRDefault="00213553" w:rsidP="00213553">
      <w:pPr>
        <w:spacing w:line="0" w:lineRule="atLeast"/>
        <w:ind w:left="7"/>
        <w:rPr>
          <w:rFonts w:ascii="Cambria" w:hAnsi="Cambria"/>
          <w:sz w:val="22"/>
          <w:szCs w:val="22"/>
        </w:rPr>
      </w:pPr>
      <w:bookmarkStart w:id="3" w:name="page8"/>
      <w:bookmarkEnd w:id="3"/>
      <w:r w:rsidRPr="00DF7577">
        <w:rPr>
          <w:rFonts w:ascii="Cambria" w:eastAsia="Times New Roman" w:hAnsi="Cambria" w:cs="Cambria"/>
          <w:sz w:val="22"/>
          <w:szCs w:val="22"/>
          <w:u w:val="single"/>
        </w:rPr>
        <w:t>Risorse esterne:</w:t>
      </w:r>
    </w:p>
    <w:p w14:paraId="304A877B" w14:textId="77777777" w:rsidR="00213553" w:rsidRPr="00DF7577" w:rsidRDefault="00213553" w:rsidP="00213553">
      <w:pPr>
        <w:spacing w:line="44" w:lineRule="exact"/>
        <w:rPr>
          <w:rFonts w:ascii="Cambria" w:eastAsia="Times New Roman" w:hAnsi="Cambria" w:cs="Cambria"/>
          <w:sz w:val="22"/>
          <w:szCs w:val="22"/>
          <w:u w:val="single"/>
        </w:rPr>
      </w:pPr>
    </w:p>
    <w:p w14:paraId="363C4969" w14:textId="77777777" w:rsidR="00213553" w:rsidRPr="00DF7577" w:rsidRDefault="00213553" w:rsidP="00213553">
      <w:pPr>
        <w:spacing w:line="0" w:lineRule="atLeast"/>
        <w:ind w:left="7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Ci si è avvalsi dell’intervento e dell’apporto di esperti esterni per l’attuazione dei progetti.</w:t>
      </w:r>
    </w:p>
    <w:p w14:paraId="41D8FED0" w14:textId="77777777" w:rsidR="00213553" w:rsidRPr="00DF7577" w:rsidRDefault="00213553" w:rsidP="00213553">
      <w:pPr>
        <w:spacing w:line="41" w:lineRule="exact"/>
        <w:rPr>
          <w:rFonts w:ascii="Cambria" w:eastAsia="Times New Roman" w:hAnsi="Cambria" w:cs="Cambria"/>
          <w:sz w:val="22"/>
          <w:szCs w:val="22"/>
        </w:rPr>
      </w:pPr>
    </w:p>
    <w:p w14:paraId="3CB437D9" w14:textId="77777777" w:rsidR="00213553" w:rsidRPr="00DF7577" w:rsidRDefault="00213553" w:rsidP="00213553">
      <w:pPr>
        <w:spacing w:line="0" w:lineRule="atLeast"/>
        <w:ind w:left="7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In particolare: ___________________________________________________________________</w:t>
      </w:r>
    </w:p>
    <w:p w14:paraId="68CF41D7" w14:textId="77777777" w:rsidR="00213553" w:rsidRPr="00DF7577" w:rsidRDefault="00213553" w:rsidP="00213553">
      <w:pPr>
        <w:spacing w:line="137" w:lineRule="exact"/>
        <w:rPr>
          <w:rFonts w:ascii="Cambria" w:eastAsia="Times New Roman" w:hAnsi="Cambria" w:cs="Cambria"/>
          <w:sz w:val="22"/>
          <w:szCs w:val="22"/>
        </w:rPr>
      </w:pPr>
    </w:p>
    <w:p w14:paraId="721DD647" w14:textId="77777777" w:rsidR="00213553" w:rsidRDefault="00213553" w:rsidP="00213553">
      <w:pPr>
        <w:spacing w:line="357" w:lineRule="exact"/>
        <w:rPr>
          <w:rFonts w:ascii="Cambria" w:eastAsia="Times New Roman" w:hAnsi="Cambria" w:cs="Cambria"/>
          <w:sz w:val="22"/>
          <w:szCs w:val="22"/>
        </w:rPr>
      </w:pPr>
    </w:p>
    <w:p w14:paraId="3EDB996B" w14:textId="77777777" w:rsidR="003B1AB6" w:rsidRDefault="003B1AB6" w:rsidP="00213553">
      <w:pPr>
        <w:spacing w:line="357" w:lineRule="exact"/>
        <w:rPr>
          <w:rFonts w:ascii="Cambria" w:eastAsia="Times New Roman" w:hAnsi="Cambria" w:cs="Cambria"/>
          <w:sz w:val="22"/>
          <w:szCs w:val="22"/>
        </w:rPr>
      </w:pPr>
    </w:p>
    <w:p w14:paraId="5C3119B7" w14:textId="77777777" w:rsidR="003B1AB6" w:rsidRDefault="003B1AB6" w:rsidP="00213553">
      <w:pPr>
        <w:spacing w:line="357" w:lineRule="exact"/>
        <w:rPr>
          <w:rFonts w:ascii="Cambria" w:eastAsia="Times New Roman" w:hAnsi="Cambria" w:cs="Cambria"/>
          <w:sz w:val="22"/>
          <w:szCs w:val="22"/>
        </w:rPr>
      </w:pPr>
    </w:p>
    <w:p w14:paraId="3DFA751F" w14:textId="77777777" w:rsidR="003B1AB6" w:rsidRPr="00DF7577" w:rsidRDefault="003B1AB6" w:rsidP="00213553">
      <w:pPr>
        <w:spacing w:line="357" w:lineRule="exact"/>
        <w:rPr>
          <w:rFonts w:ascii="Cambria" w:eastAsia="Times New Roman" w:hAnsi="Cambria" w:cs="Cambria"/>
          <w:sz w:val="22"/>
          <w:szCs w:val="22"/>
        </w:rPr>
      </w:pPr>
    </w:p>
    <w:p w14:paraId="7DB267B0" w14:textId="3BB7539A" w:rsidR="00213553" w:rsidRDefault="003B1AB6" w:rsidP="00213553">
      <w:pPr>
        <w:spacing w:line="0" w:lineRule="atLeast"/>
        <w:ind w:left="7"/>
        <w:rPr>
          <w:rFonts w:ascii="Cambria" w:eastAsia="Times New Roman" w:hAnsi="Cambria" w:cs="Cambria"/>
          <w:b/>
          <w:sz w:val="22"/>
          <w:szCs w:val="22"/>
        </w:rPr>
      </w:pPr>
      <w:r>
        <w:rPr>
          <w:rFonts w:ascii="Cambria" w:eastAsia="Times New Roman" w:hAnsi="Cambria" w:cs="Cambria"/>
          <w:b/>
          <w:sz w:val="22"/>
          <w:szCs w:val="22"/>
        </w:rPr>
        <w:t>6</w:t>
      </w:r>
      <w:r w:rsidR="00213553" w:rsidRPr="00DF7577">
        <w:rPr>
          <w:rFonts w:ascii="Cambria" w:eastAsia="Times New Roman" w:hAnsi="Cambria" w:cs="Cambria"/>
          <w:b/>
          <w:sz w:val="22"/>
          <w:szCs w:val="22"/>
        </w:rPr>
        <w:t>. USCITE</w:t>
      </w:r>
      <w:r>
        <w:rPr>
          <w:rFonts w:ascii="Cambria" w:eastAsia="Times New Roman" w:hAnsi="Cambria" w:cs="Cambria"/>
          <w:b/>
          <w:sz w:val="22"/>
          <w:szCs w:val="22"/>
        </w:rPr>
        <w:t>/</w:t>
      </w:r>
      <w:r w:rsidR="00213553" w:rsidRPr="00DF7577">
        <w:rPr>
          <w:rFonts w:ascii="Cambria" w:eastAsia="Times New Roman" w:hAnsi="Cambria" w:cs="Cambria"/>
          <w:b/>
          <w:sz w:val="22"/>
          <w:szCs w:val="22"/>
        </w:rPr>
        <w:t>VISITE DIDATTICHE</w:t>
      </w:r>
      <w:r>
        <w:rPr>
          <w:rFonts w:ascii="Cambria" w:eastAsia="Times New Roman" w:hAnsi="Cambria" w:cs="Cambria"/>
          <w:b/>
          <w:sz w:val="22"/>
          <w:szCs w:val="22"/>
        </w:rPr>
        <w:t xml:space="preserve"> – VIAGGI DI ISTRUZIONE</w:t>
      </w:r>
    </w:p>
    <w:p w14:paraId="756F0B3F" w14:textId="77777777" w:rsidR="003B1AB6" w:rsidRPr="00DF7577" w:rsidRDefault="003B1AB6" w:rsidP="00213553">
      <w:pPr>
        <w:spacing w:line="0" w:lineRule="atLeast"/>
        <w:ind w:left="7"/>
        <w:rPr>
          <w:rFonts w:ascii="Cambria" w:hAnsi="Cambria"/>
          <w:sz w:val="22"/>
          <w:szCs w:val="22"/>
        </w:rPr>
      </w:pPr>
    </w:p>
    <w:p w14:paraId="4040BB8E" w14:textId="77777777" w:rsidR="00213553" w:rsidRPr="00DF7577" w:rsidRDefault="00213553" w:rsidP="00213553">
      <w:pPr>
        <w:spacing w:line="37" w:lineRule="exact"/>
        <w:rPr>
          <w:rFonts w:ascii="Cambria" w:eastAsia="Times New Roman" w:hAnsi="Cambria" w:cs="Cambria"/>
          <w:b/>
          <w:sz w:val="22"/>
          <w:szCs w:val="22"/>
        </w:rPr>
      </w:pPr>
    </w:p>
    <w:p w14:paraId="0E6810BA" w14:textId="77777777" w:rsidR="00213553" w:rsidRPr="00DF7577" w:rsidRDefault="00213553" w:rsidP="00213553">
      <w:pPr>
        <w:spacing w:line="0" w:lineRule="atLeast"/>
        <w:ind w:left="7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Sono state realizzate tutte le visite e le uscite didattiche previste.</w:t>
      </w:r>
    </w:p>
    <w:p w14:paraId="495676C0" w14:textId="77777777" w:rsidR="00213553" w:rsidRPr="00DF7577" w:rsidRDefault="00213553" w:rsidP="00213553">
      <w:pPr>
        <w:spacing w:line="41" w:lineRule="exact"/>
        <w:rPr>
          <w:rFonts w:ascii="Cambria" w:eastAsia="Times New Roman" w:hAnsi="Cambria" w:cs="Cambria"/>
          <w:sz w:val="22"/>
          <w:szCs w:val="22"/>
        </w:rPr>
      </w:pPr>
    </w:p>
    <w:p w14:paraId="15169305" w14:textId="77777777" w:rsidR="00213553" w:rsidRPr="00DF7577" w:rsidRDefault="00213553" w:rsidP="0021355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7"/>
        </w:tabs>
        <w:suppressAutoHyphens/>
        <w:spacing w:line="0" w:lineRule="atLeast"/>
        <w:ind w:left="267" w:hanging="267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_____________________________________________________________________________</w:t>
      </w:r>
    </w:p>
    <w:p w14:paraId="1E12F68B" w14:textId="77777777" w:rsidR="00213553" w:rsidRPr="00DF7577" w:rsidRDefault="00213553" w:rsidP="00213553">
      <w:pPr>
        <w:spacing w:line="139" w:lineRule="exact"/>
        <w:rPr>
          <w:rFonts w:ascii="Cambria" w:eastAsia="Times New Roman" w:hAnsi="Cambria" w:cs="Cambria"/>
          <w:sz w:val="22"/>
          <w:szCs w:val="22"/>
        </w:rPr>
      </w:pPr>
    </w:p>
    <w:p w14:paraId="5888F029" w14:textId="77777777" w:rsidR="00213553" w:rsidRPr="00DF7577" w:rsidRDefault="00213553" w:rsidP="0021355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7"/>
        </w:tabs>
        <w:suppressAutoHyphens/>
        <w:spacing w:line="0" w:lineRule="atLeast"/>
        <w:ind w:left="267" w:hanging="267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_____________________________________________________________________________</w:t>
      </w:r>
    </w:p>
    <w:p w14:paraId="1872418B" w14:textId="77777777" w:rsidR="00213553" w:rsidRPr="00DF7577" w:rsidRDefault="00213553" w:rsidP="00213553">
      <w:pPr>
        <w:spacing w:line="136" w:lineRule="exact"/>
        <w:rPr>
          <w:rFonts w:ascii="Cambria" w:eastAsia="Times New Roman" w:hAnsi="Cambria" w:cs="Cambria"/>
          <w:sz w:val="22"/>
          <w:szCs w:val="22"/>
        </w:rPr>
      </w:pPr>
    </w:p>
    <w:p w14:paraId="414B1CB1" w14:textId="5E69DFD3" w:rsidR="00213553" w:rsidRPr="00B969C4" w:rsidRDefault="00213553" w:rsidP="00B969C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7"/>
        </w:tabs>
        <w:suppressAutoHyphens/>
        <w:spacing w:line="0" w:lineRule="atLeast"/>
        <w:ind w:left="267" w:hanging="267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_____________________________________________________________________________</w:t>
      </w:r>
    </w:p>
    <w:p w14:paraId="7998779B" w14:textId="77777777" w:rsidR="00213553" w:rsidRDefault="00213553" w:rsidP="00213553">
      <w:pPr>
        <w:pStyle w:val="Paragrafoelenco"/>
        <w:rPr>
          <w:rFonts w:ascii="Cambria" w:eastAsia="Times New Roman" w:hAnsi="Cambria" w:cs="Cambria"/>
          <w:sz w:val="22"/>
          <w:szCs w:val="22"/>
        </w:rPr>
      </w:pPr>
    </w:p>
    <w:p w14:paraId="15B1A82B" w14:textId="1EDDE29B" w:rsidR="00213553" w:rsidRPr="00DF7577" w:rsidRDefault="00213553" w:rsidP="0021355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7"/>
        </w:tabs>
        <w:suppressAutoHyphens/>
        <w:spacing w:line="0" w:lineRule="atLeast"/>
        <w:ind w:left="267" w:hanging="267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_____________________________________________________________________________</w:t>
      </w:r>
    </w:p>
    <w:p w14:paraId="5B8D43E0" w14:textId="77777777" w:rsidR="00213553" w:rsidRPr="00DF7577" w:rsidRDefault="00213553" w:rsidP="00213553">
      <w:pPr>
        <w:spacing w:line="149" w:lineRule="exact"/>
        <w:rPr>
          <w:rFonts w:ascii="Cambria" w:eastAsia="Times New Roman" w:hAnsi="Cambria" w:cs="Cambria"/>
          <w:sz w:val="22"/>
          <w:szCs w:val="22"/>
        </w:rPr>
      </w:pPr>
    </w:p>
    <w:p w14:paraId="5571C270" w14:textId="77777777" w:rsidR="00213553" w:rsidRPr="00DF7577" w:rsidRDefault="00213553" w:rsidP="003B1AB6">
      <w:pPr>
        <w:spacing w:line="348" w:lineRule="auto"/>
        <w:ind w:left="7" w:right="120"/>
        <w:jc w:val="both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Le uscite hanno suscitato ______________________ (</w:t>
      </w:r>
      <w:r w:rsidRPr="00DF7577">
        <w:rPr>
          <w:rFonts w:ascii="Cambria" w:eastAsia="Times New Roman" w:hAnsi="Cambria" w:cs="Cambria"/>
          <w:i/>
          <w:sz w:val="22"/>
          <w:szCs w:val="22"/>
        </w:rPr>
        <w:t>molto, poco, scarso, vivo</w:t>
      </w:r>
      <w:r w:rsidRPr="00DF7577">
        <w:rPr>
          <w:rFonts w:ascii="Cambria" w:eastAsia="Times New Roman" w:hAnsi="Cambria" w:cs="Cambria"/>
          <w:sz w:val="22"/>
          <w:szCs w:val="22"/>
        </w:rPr>
        <w:t>) interesse. Sono state apprezzate in particolare _______________________________________________________</w:t>
      </w:r>
    </w:p>
    <w:p w14:paraId="083D2945" w14:textId="77777777" w:rsidR="00213553" w:rsidRPr="00DF7577" w:rsidRDefault="00213553" w:rsidP="00213553">
      <w:pPr>
        <w:spacing w:line="0" w:lineRule="atLeast"/>
        <w:ind w:right="13"/>
        <w:rPr>
          <w:rFonts w:ascii="Cambria" w:eastAsia="Times New Roman" w:hAnsi="Cambria" w:cs="Cambria"/>
          <w:sz w:val="22"/>
          <w:szCs w:val="22"/>
        </w:rPr>
      </w:pPr>
    </w:p>
    <w:p w14:paraId="459A84B5" w14:textId="48F8C0D6" w:rsidR="00213553" w:rsidRDefault="003B1AB6" w:rsidP="00213553">
      <w:pPr>
        <w:spacing w:line="0" w:lineRule="atLeast"/>
        <w:ind w:right="13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b/>
          <w:sz w:val="22"/>
          <w:szCs w:val="22"/>
        </w:rPr>
        <w:t>7</w:t>
      </w:r>
      <w:r w:rsidR="00213553" w:rsidRPr="00DF7577">
        <w:rPr>
          <w:rFonts w:ascii="Cambria" w:eastAsia="Times New Roman" w:hAnsi="Cambria" w:cs="Cambria"/>
          <w:b/>
          <w:sz w:val="22"/>
          <w:szCs w:val="22"/>
        </w:rPr>
        <w:t>. RAPPORTI CON LE FAMIGLIE</w:t>
      </w:r>
    </w:p>
    <w:p w14:paraId="340AACA2" w14:textId="77777777" w:rsidR="00213553" w:rsidRPr="00213553" w:rsidRDefault="00213553" w:rsidP="00213553">
      <w:pPr>
        <w:spacing w:line="0" w:lineRule="atLeast"/>
        <w:ind w:right="13"/>
        <w:rPr>
          <w:rFonts w:ascii="Cambria" w:hAnsi="Cambria"/>
          <w:sz w:val="22"/>
          <w:szCs w:val="22"/>
        </w:rPr>
      </w:pPr>
    </w:p>
    <w:p w14:paraId="53E1EEA4" w14:textId="77777777" w:rsidR="00213553" w:rsidRPr="00DF7577" w:rsidRDefault="00213553" w:rsidP="00213553">
      <w:pPr>
        <w:spacing w:line="0" w:lineRule="atLeast"/>
        <w:ind w:left="7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Sono stati ______________________________________ (</w:t>
      </w:r>
      <w:r w:rsidRPr="00DF7577">
        <w:rPr>
          <w:rFonts w:ascii="Cambria" w:eastAsia="Times New Roman" w:hAnsi="Cambria" w:cs="Cambria"/>
          <w:i/>
          <w:sz w:val="22"/>
          <w:szCs w:val="22"/>
        </w:rPr>
        <w:t>regolari, costanti, discontinui, scarsi</w:t>
      </w:r>
      <w:r w:rsidRPr="00DF7577">
        <w:rPr>
          <w:rFonts w:ascii="Cambria" w:eastAsia="Times New Roman" w:hAnsi="Cambria" w:cs="Cambria"/>
          <w:sz w:val="22"/>
          <w:szCs w:val="22"/>
        </w:rPr>
        <w:t>).</w:t>
      </w:r>
    </w:p>
    <w:p w14:paraId="1D8CF015" w14:textId="77777777" w:rsidR="00213553" w:rsidRPr="00DF7577" w:rsidRDefault="00213553" w:rsidP="00213553">
      <w:pPr>
        <w:spacing w:line="137" w:lineRule="exact"/>
        <w:rPr>
          <w:rFonts w:ascii="Cambria" w:eastAsia="Times New Roman" w:hAnsi="Cambria" w:cs="Cambria"/>
          <w:sz w:val="22"/>
          <w:szCs w:val="22"/>
        </w:rPr>
      </w:pPr>
    </w:p>
    <w:p w14:paraId="42E31BB0" w14:textId="749D9588" w:rsidR="00213553" w:rsidRPr="00DF7577" w:rsidRDefault="00213553" w:rsidP="003B1AB6">
      <w:pPr>
        <w:spacing w:line="0" w:lineRule="atLeast"/>
        <w:ind w:left="7"/>
        <w:jc w:val="both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Si è registrata una presenza _______________________ (molto alta, abbastanza elevata</w:t>
      </w:r>
      <w:r w:rsidR="00B969C4">
        <w:rPr>
          <w:rFonts w:ascii="Cambria" w:eastAsia="Times New Roman" w:hAnsi="Cambria" w:cs="Cambria"/>
          <w:sz w:val="22"/>
          <w:szCs w:val="22"/>
        </w:rPr>
        <w:t>,</w:t>
      </w:r>
      <w:r w:rsidR="00B969C4" w:rsidRPr="00B969C4">
        <w:rPr>
          <w:rFonts w:ascii="Cambria" w:eastAsia="Times New Roman" w:hAnsi="Cambria" w:cs="Cambria"/>
          <w:sz w:val="22"/>
          <w:szCs w:val="22"/>
        </w:rPr>
        <w:t xml:space="preserve"> </w:t>
      </w:r>
      <w:r w:rsidR="00B969C4" w:rsidRPr="00DF7577">
        <w:rPr>
          <w:rFonts w:ascii="Cambria" w:eastAsia="Times New Roman" w:hAnsi="Cambria" w:cs="Cambria"/>
          <w:sz w:val="22"/>
          <w:szCs w:val="22"/>
        </w:rPr>
        <w:t>scarsa</w:t>
      </w:r>
      <w:r w:rsidRPr="00DF7577">
        <w:rPr>
          <w:rFonts w:ascii="Cambria" w:eastAsia="Times New Roman" w:hAnsi="Cambria" w:cs="Cambria"/>
          <w:sz w:val="22"/>
          <w:szCs w:val="22"/>
        </w:rPr>
        <w:t>)</w:t>
      </w:r>
    </w:p>
    <w:p w14:paraId="1DAA0269" w14:textId="77777777" w:rsidR="00213553" w:rsidRPr="00DF7577" w:rsidRDefault="00213553" w:rsidP="003B1AB6">
      <w:pPr>
        <w:spacing w:line="151" w:lineRule="exact"/>
        <w:jc w:val="both"/>
        <w:rPr>
          <w:rFonts w:ascii="Cambria" w:eastAsia="Times New Roman" w:hAnsi="Cambria" w:cs="Cambria"/>
          <w:sz w:val="22"/>
          <w:szCs w:val="22"/>
        </w:rPr>
      </w:pPr>
    </w:p>
    <w:p w14:paraId="1E2B36F6" w14:textId="77777777" w:rsidR="00213553" w:rsidRPr="00DF7577" w:rsidRDefault="00213553" w:rsidP="003B1AB6">
      <w:pPr>
        <w:spacing w:line="348" w:lineRule="auto"/>
        <w:ind w:right="120"/>
        <w:jc w:val="both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durante gli incontri e in occasione delle riunioni programmate a fine quadrimestre per informazioni sugli esiti di apprendimento.</w:t>
      </w:r>
    </w:p>
    <w:p w14:paraId="7AE83369" w14:textId="77777777" w:rsidR="00213553" w:rsidRPr="00DF7577" w:rsidRDefault="00213553" w:rsidP="00213553">
      <w:pPr>
        <w:spacing w:line="28" w:lineRule="exact"/>
        <w:rPr>
          <w:rFonts w:ascii="Cambria" w:eastAsia="Times New Roman" w:hAnsi="Cambria" w:cs="Cambria"/>
          <w:sz w:val="22"/>
          <w:szCs w:val="22"/>
        </w:rPr>
      </w:pPr>
    </w:p>
    <w:p w14:paraId="39093E41" w14:textId="79C47C9B" w:rsidR="00213553" w:rsidRPr="00DF7577" w:rsidRDefault="0025212A" w:rsidP="00B969C4">
      <w:pPr>
        <w:spacing w:line="283" w:lineRule="auto"/>
        <w:ind w:left="7" w:right="134"/>
        <w:jc w:val="both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</w:rPr>
        <w:t>I</w:t>
      </w:r>
      <w:r w:rsidR="00213553" w:rsidRPr="00DF7577">
        <w:rPr>
          <w:rFonts w:ascii="Cambria" w:eastAsia="Times New Roman" w:hAnsi="Cambria" w:cs="Cambria"/>
          <w:sz w:val="22"/>
          <w:szCs w:val="22"/>
        </w:rPr>
        <w:t>n caso di convocazioni, i genitori si sono presentati sollecitamente. / Le famiglie hanno conferito con gli insegnanti soltanto in occasione degli incontri programmati o se espressamente convocati. / Alcuni genitori sono stati</w:t>
      </w:r>
      <w:r>
        <w:rPr>
          <w:rFonts w:ascii="Cambria" w:eastAsia="Times New Roman" w:hAnsi="Cambria" w:cs="Cambria"/>
          <w:sz w:val="22"/>
          <w:szCs w:val="22"/>
        </w:rPr>
        <w:t>/non sono stati</w:t>
      </w:r>
      <w:r w:rsidR="00213553" w:rsidRPr="00DF7577">
        <w:rPr>
          <w:rFonts w:ascii="Cambria" w:eastAsia="Times New Roman" w:hAnsi="Cambria" w:cs="Cambria"/>
          <w:sz w:val="22"/>
          <w:szCs w:val="22"/>
        </w:rPr>
        <w:t xml:space="preserve"> partecipi alla vita scolastica, altri in modo discontinuo.</w:t>
      </w:r>
    </w:p>
    <w:p w14:paraId="32A607E0" w14:textId="77777777" w:rsidR="00213553" w:rsidRPr="00DF7577" w:rsidRDefault="00213553" w:rsidP="00213553">
      <w:pPr>
        <w:spacing w:line="20" w:lineRule="exact"/>
        <w:rPr>
          <w:rFonts w:ascii="Cambria" w:eastAsia="Times New Roman" w:hAnsi="Cambria" w:cs="Cambria"/>
          <w:sz w:val="22"/>
          <w:szCs w:val="22"/>
        </w:rPr>
      </w:pPr>
    </w:p>
    <w:p w14:paraId="2688E20F" w14:textId="77777777" w:rsidR="00213553" w:rsidRPr="00DF7577" w:rsidRDefault="00213553" w:rsidP="00213553">
      <w:pPr>
        <w:spacing w:line="291" w:lineRule="exact"/>
        <w:rPr>
          <w:rFonts w:ascii="Cambria" w:eastAsia="Times New Roman" w:hAnsi="Cambria" w:cs="Cambria"/>
          <w:sz w:val="22"/>
          <w:szCs w:val="22"/>
        </w:rPr>
      </w:pPr>
    </w:p>
    <w:p w14:paraId="1B303479" w14:textId="02EB4D0E" w:rsidR="00213553" w:rsidRDefault="0025212A" w:rsidP="00213553">
      <w:pPr>
        <w:spacing w:line="0" w:lineRule="atLeast"/>
        <w:ind w:right="-6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Cambria"/>
          <w:b/>
          <w:sz w:val="22"/>
          <w:szCs w:val="22"/>
        </w:rPr>
        <w:t>8</w:t>
      </w:r>
      <w:r w:rsidR="00213553" w:rsidRPr="00DF7577">
        <w:rPr>
          <w:rFonts w:ascii="Cambria" w:eastAsia="Times New Roman" w:hAnsi="Cambria" w:cs="Cambria"/>
          <w:b/>
          <w:sz w:val="22"/>
          <w:szCs w:val="22"/>
        </w:rPr>
        <w:t>. ORIENTAMENTO SCOLASTICO</w:t>
      </w:r>
    </w:p>
    <w:p w14:paraId="3F8B574D" w14:textId="77777777" w:rsidR="00213553" w:rsidRPr="00213553" w:rsidRDefault="00213553" w:rsidP="00213553">
      <w:pPr>
        <w:spacing w:line="0" w:lineRule="atLeast"/>
        <w:ind w:right="-6"/>
        <w:rPr>
          <w:rFonts w:ascii="Cambria" w:hAnsi="Cambria"/>
          <w:sz w:val="22"/>
          <w:szCs w:val="22"/>
        </w:rPr>
      </w:pPr>
    </w:p>
    <w:p w14:paraId="2359BC22" w14:textId="77777777" w:rsidR="00213553" w:rsidRPr="00DF7577" w:rsidRDefault="00213553" w:rsidP="00213553">
      <w:pPr>
        <w:spacing w:line="0" w:lineRule="atLeast"/>
        <w:ind w:left="7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Sono stati effettuati gli interventi previsti dal P.T.O.F. ____________________.</w:t>
      </w:r>
    </w:p>
    <w:p w14:paraId="44932457" w14:textId="77777777" w:rsidR="00213553" w:rsidRPr="00DF7577" w:rsidRDefault="00213553" w:rsidP="00213553">
      <w:pPr>
        <w:spacing w:line="53" w:lineRule="exact"/>
        <w:rPr>
          <w:rFonts w:ascii="Cambria" w:eastAsia="Times New Roman" w:hAnsi="Cambria" w:cs="Cambria"/>
          <w:sz w:val="22"/>
          <w:szCs w:val="22"/>
        </w:rPr>
      </w:pPr>
    </w:p>
    <w:p w14:paraId="5BE5FC17" w14:textId="77777777" w:rsidR="00213553" w:rsidRPr="00DF7577" w:rsidRDefault="00213553" w:rsidP="00213553">
      <w:pPr>
        <w:spacing w:line="266" w:lineRule="auto"/>
        <w:ind w:left="7" w:right="20"/>
        <w:jc w:val="both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All’interno della classe è stato svolto un lavoro di discussione e riflessione per l’orientamento verso gli istituti secondari di II grado (conoscenza di sé e aspettative personali). La classe ha seguito l’attività con interesse.</w:t>
      </w:r>
    </w:p>
    <w:p w14:paraId="2104DA12" w14:textId="77777777" w:rsidR="00213553" w:rsidRPr="00DF7577" w:rsidRDefault="00213553" w:rsidP="00213553">
      <w:pPr>
        <w:spacing w:line="6" w:lineRule="exact"/>
        <w:rPr>
          <w:rFonts w:ascii="Cambria" w:eastAsia="Times New Roman" w:hAnsi="Cambria" w:cs="Cambria"/>
          <w:sz w:val="22"/>
          <w:szCs w:val="22"/>
        </w:rPr>
      </w:pPr>
    </w:p>
    <w:p w14:paraId="522EA49A" w14:textId="77777777" w:rsidR="00213553" w:rsidRPr="00DF7577" w:rsidRDefault="00213553" w:rsidP="00213553">
      <w:pPr>
        <w:spacing w:line="0" w:lineRule="atLeast"/>
        <w:ind w:left="7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Per l’orientamento sono state effettuati colloqui con rappresentanti di varie scuole superiori.</w:t>
      </w:r>
    </w:p>
    <w:p w14:paraId="626D8D65" w14:textId="77777777" w:rsidR="00213553" w:rsidRPr="00DF7577" w:rsidRDefault="00213553" w:rsidP="00213553">
      <w:pPr>
        <w:spacing w:line="41" w:lineRule="exact"/>
        <w:rPr>
          <w:rFonts w:ascii="Cambria" w:eastAsia="Times New Roman" w:hAnsi="Cambria" w:cs="Cambria"/>
          <w:sz w:val="22"/>
          <w:szCs w:val="22"/>
        </w:rPr>
      </w:pPr>
    </w:p>
    <w:p w14:paraId="1FD659A6" w14:textId="77777777" w:rsidR="00213553" w:rsidRPr="00DF7577" w:rsidRDefault="00213553" w:rsidP="00213553">
      <w:pPr>
        <w:spacing w:line="0" w:lineRule="atLeast"/>
        <w:ind w:left="7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In particolare _____________________________________________________________________</w:t>
      </w:r>
    </w:p>
    <w:p w14:paraId="1331C27A" w14:textId="77777777" w:rsidR="00B969C4" w:rsidRDefault="00B969C4" w:rsidP="00213553">
      <w:pPr>
        <w:spacing w:line="200" w:lineRule="exact"/>
        <w:rPr>
          <w:rFonts w:ascii="Cambria" w:eastAsia="Times New Roman" w:hAnsi="Cambria" w:cs="Cambria"/>
          <w:sz w:val="22"/>
          <w:szCs w:val="22"/>
        </w:rPr>
      </w:pPr>
    </w:p>
    <w:p w14:paraId="7FE4A22B" w14:textId="77777777" w:rsidR="0025212A" w:rsidRPr="00DF7577" w:rsidRDefault="0025212A" w:rsidP="00213553">
      <w:pPr>
        <w:spacing w:line="200" w:lineRule="exact"/>
        <w:rPr>
          <w:rFonts w:ascii="Cambria" w:eastAsia="Times New Roman" w:hAnsi="Cambria" w:cs="Cambria"/>
          <w:sz w:val="22"/>
          <w:szCs w:val="22"/>
        </w:rPr>
      </w:pPr>
    </w:p>
    <w:p w14:paraId="03F58912" w14:textId="20B1D85A" w:rsidR="00213553" w:rsidRPr="00DF7577" w:rsidRDefault="0025212A" w:rsidP="00213553">
      <w:pPr>
        <w:spacing w:line="0" w:lineRule="atLeast"/>
        <w:ind w:right="20"/>
        <w:rPr>
          <w:rFonts w:ascii="Cambria" w:hAnsi="Cambria"/>
          <w:sz w:val="22"/>
          <w:szCs w:val="22"/>
        </w:rPr>
      </w:pPr>
      <w:bookmarkStart w:id="4" w:name="page9"/>
      <w:bookmarkEnd w:id="4"/>
      <w:r>
        <w:rPr>
          <w:rFonts w:ascii="Cambria" w:eastAsia="Times New Roman" w:hAnsi="Cambria" w:cs="Cambria"/>
          <w:b/>
          <w:sz w:val="22"/>
          <w:szCs w:val="22"/>
        </w:rPr>
        <w:t>9</w:t>
      </w:r>
      <w:r w:rsidR="00213553" w:rsidRPr="00DF7577">
        <w:rPr>
          <w:rFonts w:ascii="Cambria" w:eastAsia="Times New Roman" w:hAnsi="Cambria" w:cs="Cambria"/>
          <w:b/>
          <w:sz w:val="22"/>
          <w:szCs w:val="22"/>
        </w:rPr>
        <w:t xml:space="preserve">. VERIFICA E VALUTAZIONE </w:t>
      </w:r>
    </w:p>
    <w:p w14:paraId="4F3BC6B5" w14:textId="77777777" w:rsidR="00213553" w:rsidRPr="00DF7577" w:rsidRDefault="00213553" w:rsidP="00213553">
      <w:pPr>
        <w:spacing w:line="213" w:lineRule="exact"/>
        <w:rPr>
          <w:rFonts w:ascii="Cambria" w:eastAsia="Times New Roman" w:hAnsi="Cambria" w:cs="Cambria"/>
          <w:b/>
          <w:sz w:val="22"/>
          <w:szCs w:val="22"/>
        </w:rPr>
      </w:pPr>
    </w:p>
    <w:p w14:paraId="4342DD41" w14:textId="584D0F94" w:rsidR="00213553" w:rsidRDefault="00213553" w:rsidP="00213553">
      <w:pPr>
        <w:spacing w:line="266" w:lineRule="auto"/>
        <w:ind w:right="20"/>
        <w:jc w:val="both"/>
        <w:rPr>
          <w:rFonts w:ascii="Cambria" w:eastAsia="Times New Roman" w:hAnsi="Cambria" w:cs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 xml:space="preserve">Le verifiche sono state sistematiche e </w:t>
      </w:r>
      <w:r w:rsidR="00B969C4">
        <w:rPr>
          <w:rFonts w:ascii="Cambria" w:eastAsia="Times New Roman" w:hAnsi="Cambria" w:cs="Cambria"/>
          <w:sz w:val="22"/>
          <w:szCs w:val="22"/>
        </w:rPr>
        <w:t>in</w:t>
      </w:r>
      <w:r w:rsidRPr="00DF7577">
        <w:rPr>
          <w:rFonts w:ascii="Cambria" w:eastAsia="Times New Roman" w:hAnsi="Cambria" w:cs="Cambria"/>
          <w:sz w:val="22"/>
          <w:szCs w:val="22"/>
        </w:rPr>
        <w:t>erenti</w:t>
      </w:r>
      <w:r w:rsidR="00B969C4">
        <w:rPr>
          <w:rFonts w:ascii="Cambria" w:eastAsia="Times New Roman" w:hAnsi="Cambria" w:cs="Cambria"/>
          <w:sz w:val="22"/>
          <w:szCs w:val="22"/>
        </w:rPr>
        <w:t xml:space="preserve"> </w:t>
      </w:r>
      <w:proofErr w:type="gramStart"/>
      <w:r w:rsidR="00B969C4">
        <w:rPr>
          <w:rFonts w:ascii="Cambria" w:eastAsia="Times New Roman" w:hAnsi="Cambria" w:cs="Cambria"/>
          <w:sz w:val="22"/>
          <w:szCs w:val="22"/>
        </w:rPr>
        <w:t>le</w:t>
      </w:r>
      <w:proofErr w:type="gramEnd"/>
      <w:r w:rsidR="00B969C4">
        <w:rPr>
          <w:rFonts w:ascii="Cambria" w:eastAsia="Times New Roman" w:hAnsi="Cambria" w:cs="Cambria"/>
          <w:sz w:val="22"/>
          <w:szCs w:val="22"/>
        </w:rPr>
        <w:t xml:space="preserve"> attività svolte,</w:t>
      </w:r>
      <w:r w:rsidRPr="00DF7577">
        <w:rPr>
          <w:rFonts w:ascii="Cambria" w:eastAsia="Times New Roman" w:hAnsi="Cambria" w:cs="Cambria"/>
          <w:sz w:val="22"/>
          <w:szCs w:val="22"/>
        </w:rPr>
        <w:t xml:space="preserve"> collocate al termine di ogni unità di</w:t>
      </w:r>
      <w:r w:rsidR="0025212A">
        <w:rPr>
          <w:rFonts w:ascii="Cambria" w:eastAsia="Times New Roman" w:hAnsi="Cambria" w:cs="Cambria"/>
          <w:sz w:val="22"/>
          <w:szCs w:val="22"/>
        </w:rPr>
        <w:t>dattiche</w:t>
      </w:r>
      <w:r w:rsidRPr="00DF7577">
        <w:rPr>
          <w:rFonts w:ascii="Cambria" w:eastAsia="Times New Roman" w:hAnsi="Cambria" w:cs="Cambria"/>
          <w:sz w:val="22"/>
          <w:szCs w:val="22"/>
        </w:rPr>
        <w:t xml:space="preserve"> e adeguate a</w:t>
      </w:r>
      <w:r w:rsidR="00B969C4">
        <w:rPr>
          <w:rFonts w:ascii="Cambria" w:eastAsia="Times New Roman" w:hAnsi="Cambria" w:cs="Cambria"/>
          <w:sz w:val="22"/>
          <w:szCs w:val="22"/>
        </w:rPr>
        <w:t>lla programmazione</w:t>
      </w:r>
      <w:r w:rsidRPr="00DF7577">
        <w:rPr>
          <w:rFonts w:ascii="Cambria" w:eastAsia="Times New Roman" w:hAnsi="Cambria" w:cs="Cambria"/>
          <w:sz w:val="22"/>
          <w:szCs w:val="22"/>
        </w:rPr>
        <w:t>. Sono state attuate con modalità diverse</w:t>
      </w:r>
      <w:r w:rsidR="0025212A">
        <w:rPr>
          <w:rFonts w:ascii="Cambria" w:eastAsia="Times New Roman" w:hAnsi="Cambria" w:cs="Cambria"/>
          <w:sz w:val="22"/>
          <w:szCs w:val="22"/>
        </w:rPr>
        <w:t xml:space="preserve">: </w:t>
      </w:r>
      <w:r w:rsidR="00B969C4">
        <w:rPr>
          <w:rFonts w:ascii="Cambria" w:eastAsia="Times New Roman" w:hAnsi="Cambria" w:cs="Cambria"/>
          <w:sz w:val="22"/>
          <w:szCs w:val="22"/>
        </w:rPr>
        <w:t>____________________________</w:t>
      </w:r>
      <w:r w:rsidRPr="00DF7577">
        <w:rPr>
          <w:rFonts w:ascii="Cambria" w:eastAsia="Times New Roman" w:hAnsi="Cambria" w:cs="Cambria"/>
          <w:sz w:val="22"/>
          <w:szCs w:val="22"/>
        </w:rPr>
        <w:t xml:space="preserve"> così da rilevare i livelli di competenza relativi alle abilità da attivare, sotto forma di prove orali, scritte e pratiche.</w:t>
      </w:r>
    </w:p>
    <w:p w14:paraId="143BF552" w14:textId="77777777" w:rsidR="0025212A" w:rsidRDefault="0025212A" w:rsidP="00213553">
      <w:pPr>
        <w:spacing w:line="266" w:lineRule="auto"/>
        <w:ind w:right="20"/>
        <w:jc w:val="both"/>
        <w:rPr>
          <w:rFonts w:ascii="Cambria" w:eastAsia="Times New Roman" w:hAnsi="Cambria" w:cs="Cambria"/>
          <w:sz w:val="22"/>
          <w:szCs w:val="22"/>
        </w:rPr>
      </w:pPr>
    </w:p>
    <w:p w14:paraId="1979B637" w14:textId="77777777" w:rsidR="0025212A" w:rsidRPr="00DF7577" w:rsidRDefault="0025212A" w:rsidP="00213553">
      <w:pPr>
        <w:spacing w:line="266" w:lineRule="auto"/>
        <w:ind w:right="20"/>
        <w:jc w:val="both"/>
        <w:rPr>
          <w:rFonts w:ascii="Cambria" w:hAnsi="Cambria"/>
          <w:sz w:val="22"/>
          <w:szCs w:val="22"/>
        </w:rPr>
      </w:pPr>
    </w:p>
    <w:p w14:paraId="772ED5BC" w14:textId="77777777" w:rsidR="00213553" w:rsidRPr="00DF7577" w:rsidRDefault="00213553" w:rsidP="00213553">
      <w:pPr>
        <w:spacing w:line="18" w:lineRule="exact"/>
        <w:rPr>
          <w:rFonts w:ascii="Cambria" w:eastAsia="Times New Roman" w:hAnsi="Cambria" w:cs="Cambria"/>
          <w:sz w:val="22"/>
          <w:szCs w:val="22"/>
        </w:rPr>
      </w:pPr>
    </w:p>
    <w:p w14:paraId="5ACA864E" w14:textId="08A986CE" w:rsidR="00213553" w:rsidRPr="00DF7577" w:rsidRDefault="00213553" w:rsidP="00213553">
      <w:pPr>
        <w:spacing w:line="268" w:lineRule="auto"/>
        <w:jc w:val="both"/>
        <w:rPr>
          <w:rFonts w:ascii="Cambria" w:hAnsi="Cambria"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>La valutazione è stata espressa in modo chiaro e univoco, utilizzando le votazioni numeriche previste, in base agli indicatori stabiliti collegialmente. Si è registrata</w:t>
      </w:r>
      <w:r w:rsidR="00B969C4">
        <w:rPr>
          <w:rFonts w:ascii="Cambria" w:eastAsia="Times New Roman" w:hAnsi="Cambria" w:cs="Cambria"/>
          <w:sz w:val="22"/>
          <w:szCs w:val="22"/>
        </w:rPr>
        <w:t>/Non si è registrata</w:t>
      </w:r>
      <w:r w:rsidRPr="00DF7577">
        <w:rPr>
          <w:rFonts w:ascii="Cambria" w:eastAsia="Times New Roman" w:hAnsi="Cambria" w:cs="Cambria"/>
          <w:sz w:val="22"/>
          <w:szCs w:val="22"/>
        </w:rPr>
        <w:t xml:space="preserve"> </w:t>
      </w:r>
      <w:r w:rsidR="00B969C4">
        <w:rPr>
          <w:rFonts w:ascii="Cambria" w:eastAsia="Times New Roman" w:hAnsi="Cambria" w:cs="Cambria"/>
          <w:sz w:val="22"/>
          <w:szCs w:val="22"/>
        </w:rPr>
        <w:t>un’</w:t>
      </w:r>
      <w:r w:rsidRPr="00DF7577">
        <w:rPr>
          <w:rFonts w:ascii="Cambria" w:eastAsia="Times New Roman" w:hAnsi="Cambria" w:cs="Cambria"/>
          <w:sz w:val="22"/>
          <w:szCs w:val="22"/>
        </w:rPr>
        <w:t>evoluzione dai livelli di partenza ai risultati finali, considerando i dati informativi delle verifiche e i risultati delle osservazioni sistematiche. Per le verifiche e le valutazioni sono stati utilizzati gli strumenti indicati nel PTOF .</w:t>
      </w:r>
    </w:p>
    <w:p w14:paraId="2CD65587" w14:textId="77777777" w:rsidR="00213553" w:rsidRPr="00DF7577" w:rsidRDefault="00213553" w:rsidP="00213553">
      <w:pPr>
        <w:spacing w:line="251" w:lineRule="exact"/>
        <w:rPr>
          <w:rFonts w:ascii="Cambria" w:eastAsia="Times New Roman" w:hAnsi="Cambria" w:cs="Cambria"/>
          <w:sz w:val="22"/>
          <w:szCs w:val="22"/>
        </w:rPr>
      </w:pPr>
      <w:bookmarkStart w:id="5" w:name="page15"/>
      <w:bookmarkEnd w:id="5"/>
    </w:p>
    <w:p w14:paraId="2DB546FB" w14:textId="75F64943" w:rsidR="00CC45E5" w:rsidRDefault="00CC45E5" w:rsidP="00213553">
      <w:pPr>
        <w:spacing w:line="0" w:lineRule="atLeast"/>
        <w:rPr>
          <w:rFonts w:ascii="Cambria" w:eastAsia="Times New Roman" w:hAnsi="Cambria" w:cs="Cambria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</w:rPr>
        <w:t xml:space="preserve">Noto, </w:t>
      </w:r>
      <w:r w:rsidR="00213553" w:rsidRPr="00DF7577">
        <w:rPr>
          <w:rFonts w:ascii="Cambria" w:eastAsia="Times New Roman" w:hAnsi="Cambria" w:cs="Cambria"/>
          <w:sz w:val="22"/>
          <w:szCs w:val="22"/>
        </w:rPr>
        <w:t xml:space="preserve"> </w:t>
      </w:r>
      <w:r w:rsidR="00213553" w:rsidRPr="00DF7577">
        <w:rPr>
          <w:rFonts w:ascii="Cambria" w:eastAsia="Times New Roman" w:hAnsi="Cambria" w:cs="Cambria"/>
          <w:sz w:val="22"/>
          <w:szCs w:val="22"/>
        </w:rPr>
        <w:tab/>
      </w:r>
      <w:r w:rsidR="00213553" w:rsidRPr="00DF7577">
        <w:rPr>
          <w:rFonts w:ascii="Cambria" w:eastAsia="Times New Roman" w:hAnsi="Cambria" w:cs="Cambria"/>
          <w:sz w:val="22"/>
          <w:szCs w:val="22"/>
        </w:rPr>
        <w:tab/>
      </w:r>
      <w:r w:rsidR="00213553" w:rsidRPr="00DF7577">
        <w:rPr>
          <w:rFonts w:ascii="Cambria" w:eastAsia="Times New Roman" w:hAnsi="Cambria" w:cs="Cambria"/>
          <w:sz w:val="22"/>
          <w:szCs w:val="22"/>
        </w:rPr>
        <w:tab/>
      </w:r>
      <w:r w:rsidR="00213553" w:rsidRPr="00DF7577">
        <w:rPr>
          <w:rFonts w:ascii="Cambria" w:eastAsia="Times New Roman" w:hAnsi="Cambria" w:cs="Cambria"/>
          <w:sz w:val="22"/>
          <w:szCs w:val="22"/>
        </w:rPr>
        <w:tab/>
      </w:r>
      <w:r w:rsidR="00213553" w:rsidRPr="00DF7577">
        <w:rPr>
          <w:rFonts w:ascii="Cambria" w:eastAsia="Times New Roman" w:hAnsi="Cambria" w:cs="Cambria"/>
          <w:sz w:val="22"/>
          <w:szCs w:val="22"/>
        </w:rPr>
        <w:tab/>
      </w:r>
      <w:r w:rsidR="00213553" w:rsidRPr="00DF7577">
        <w:rPr>
          <w:rFonts w:ascii="Cambria" w:eastAsia="Times New Roman" w:hAnsi="Cambria" w:cs="Cambria"/>
          <w:sz w:val="22"/>
          <w:szCs w:val="22"/>
        </w:rPr>
        <w:tab/>
      </w:r>
      <w:r w:rsidR="00213553" w:rsidRPr="00DF7577">
        <w:rPr>
          <w:rFonts w:ascii="Cambria" w:eastAsia="Times New Roman" w:hAnsi="Cambria" w:cs="Cambria"/>
          <w:sz w:val="22"/>
          <w:szCs w:val="22"/>
        </w:rPr>
        <w:tab/>
        <w:t xml:space="preserve">    </w:t>
      </w:r>
    </w:p>
    <w:p w14:paraId="689C708D" w14:textId="77777777" w:rsidR="00CC45E5" w:rsidRDefault="00CC45E5" w:rsidP="00213553">
      <w:pPr>
        <w:spacing w:line="0" w:lineRule="atLeast"/>
        <w:rPr>
          <w:rFonts w:ascii="Cambria" w:eastAsia="Times New Roman" w:hAnsi="Cambria" w:cs="Cambria"/>
          <w:sz w:val="22"/>
          <w:szCs w:val="22"/>
        </w:rPr>
      </w:pPr>
    </w:p>
    <w:p w14:paraId="1BFBF809" w14:textId="1E70CE06" w:rsidR="00213553" w:rsidRPr="00CC45E5" w:rsidRDefault="00213553" w:rsidP="00CC45E5">
      <w:pPr>
        <w:spacing w:line="0" w:lineRule="atLeast"/>
        <w:jc w:val="right"/>
        <w:rPr>
          <w:rFonts w:ascii="Cambria" w:hAnsi="Cambria"/>
          <w:b/>
          <w:bCs/>
          <w:sz w:val="22"/>
          <w:szCs w:val="22"/>
        </w:rPr>
      </w:pPr>
      <w:r w:rsidRPr="00DF7577">
        <w:rPr>
          <w:rFonts w:ascii="Cambria" w:eastAsia="Times New Roman" w:hAnsi="Cambria" w:cs="Cambria"/>
          <w:sz w:val="22"/>
          <w:szCs w:val="22"/>
        </w:rPr>
        <w:t xml:space="preserve"> </w:t>
      </w:r>
      <w:r w:rsidRPr="00CC45E5">
        <w:rPr>
          <w:rFonts w:ascii="Cambria" w:eastAsia="Times New Roman" w:hAnsi="Cambria" w:cs="Cambria"/>
          <w:b/>
          <w:bCs/>
          <w:sz w:val="22"/>
          <w:szCs w:val="22"/>
        </w:rPr>
        <w:t>La/Il Docente Coordinatore</w:t>
      </w:r>
    </w:p>
    <w:p w14:paraId="360C2070" w14:textId="77777777" w:rsidR="00C936E1" w:rsidRPr="00C936E1" w:rsidRDefault="00C936E1" w:rsidP="00213553">
      <w:pPr>
        <w:pStyle w:val="Titolo3"/>
        <w:spacing w:before="0" w:after="0" w:line="360" w:lineRule="auto"/>
        <w:rPr>
          <w:rFonts w:ascii="Cambria" w:hAnsi="Cambria"/>
          <w:b w:val="0"/>
          <w:bCs w:val="0"/>
          <w:sz w:val="22"/>
          <w:szCs w:val="22"/>
        </w:rPr>
      </w:pPr>
    </w:p>
    <w:sectPr w:rsidR="00C936E1" w:rsidRPr="00C936E1" w:rsidSect="00EE1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134" w:bottom="11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10B2" w14:textId="77777777" w:rsidR="00DE7013" w:rsidRDefault="00DE7013">
      <w:r>
        <w:separator/>
      </w:r>
    </w:p>
  </w:endnote>
  <w:endnote w:type="continuationSeparator" w:id="0">
    <w:p w14:paraId="66ED33CB" w14:textId="77777777" w:rsidR="00DE7013" w:rsidRDefault="00DE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7A49" w14:textId="77777777" w:rsidR="004E473E" w:rsidRDefault="004E47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34E1" w14:textId="32757A88" w:rsidR="00F32194" w:rsidRDefault="00F3219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EAF7" w14:textId="77777777" w:rsidR="004E473E" w:rsidRDefault="004E47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A502" w14:textId="77777777" w:rsidR="00DE7013" w:rsidRDefault="00DE7013">
      <w:r>
        <w:separator/>
      </w:r>
    </w:p>
  </w:footnote>
  <w:footnote w:type="continuationSeparator" w:id="0">
    <w:p w14:paraId="2E925859" w14:textId="77777777" w:rsidR="00DE7013" w:rsidRDefault="00DE7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1E74" w14:textId="77777777" w:rsidR="004E473E" w:rsidRDefault="004E47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5EC4" w14:textId="49B3BF0B" w:rsidR="004E473E" w:rsidRDefault="004E473E" w:rsidP="004E473E">
    <w:pPr>
      <w:pStyle w:val="Intestazione"/>
      <w:rPr>
        <w:color w:val="CACACA" w:themeColor="text2" w:themeTint="99"/>
      </w:rPr>
    </w:pPr>
  </w:p>
  <w:p w14:paraId="3CD75245" w14:textId="3A1B27B4" w:rsidR="00113D31" w:rsidRDefault="00607009" w:rsidP="00607009">
    <w:pPr>
      <w:pStyle w:val="Intestazione"/>
      <w:tabs>
        <w:tab w:val="decimal" w:pos="0"/>
        <w:tab w:val="decimal" w:pos="142"/>
      </w:tabs>
      <w:ind w:left="-1134" w:right="-1134"/>
      <w:jc w:val="center"/>
      <w:rPr>
        <w:color w:val="CACACA" w:themeColor="text2" w:themeTint="99"/>
      </w:rPr>
    </w:pPr>
    <w:r>
      <w:rPr>
        <w:noProof/>
        <w:color w:val="CACACA" w:themeColor="text2" w:themeTint="99"/>
      </w:rPr>
      <w:drawing>
        <wp:inline distT="0" distB="0" distL="0" distR="0" wp14:anchorId="178FCD7E" wp14:editId="28F12BA4">
          <wp:extent cx="1443283" cy="707736"/>
          <wp:effectExtent l="0" t="0" r="5080" b="3810"/>
          <wp:docPr id="156588051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5880510" name="Immagine 15658805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441" cy="819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3D31">
      <w:rPr>
        <w:noProof/>
        <w:color w:val="CACACA" w:themeColor="text2" w:themeTint="99"/>
      </w:rPr>
      <w:drawing>
        <wp:inline distT="0" distB="0" distL="0" distR="0" wp14:anchorId="47381B9D" wp14:editId="4419BEAB">
          <wp:extent cx="2362200" cy="863600"/>
          <wp:effectExtent l="0" t="0" r="0" b="0"/>
          <wp:docPr id="193858693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586937" name="Immagine 193858693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CACACA" w:themeColor="text2" w:themeTint="99"/>
      </w:rPr>
      <w:drawing>
        <wp:inline distT="0" distB="0" distL="0" distR="0" wp14:anchorId="3ECF019A" wp14:editId="3C6A45B7">
          <wp:extent cx="1443534" cy="736600"/>
          <wp:effectExtent l="0" t="0" r="4445" b="0"/>
          <wp:docPr id="144708114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081145" name="Immagine 144708114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155" cy="77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7BF703" w14:textId="77777777" w:rsidR="00113D31" w:rsidRDefault="00113D31" w:rsidP="00113D31">
    <w:pPr>
      <w:pStyle w:val="Intestazione"/>
      <w:jc w:val="center"/>
      <w:rPr>
        <w:color w:val="CACACA" w:themeColor="text2" w:themeTint="99"/>
      </w:rPr>
    </w:pPr>
    <w:r w:rsidRPr="00510489">
      <w:rPr>
        <w:color w:val="auto"/>
      </w:rPr>
      <w:t>Ufficio Scolastico Regionale per la Sicilia</w:t>
    </w:r>
  </w:p>
  <w:p w14:paraId="4DBFEEAD" w14:textId="77777777" w:rsidR="00113D31" w:rsidRPr="00B562CA" w:rsidRDefault="00113D31" w:rsidP="00113D31">
    <w:pPr>
      <w:jc w:val="center"/>
      <w:rPr>
        <w:rFonts w:ascii="Cambria" w:hAnsi="Cambria"/>
        <w:b/>
        <w:bCs/>
        <w:color w:val="0070C0"/>
        <w:sz w:val="22"/>
        <w:szCs w:val="22"/>
      </w:rPr>
    </w:pPr>
    <w:r w:rsidRPr="00B562CA">
      <w:rPr>
        <w:rFonts w:ascii="Cambria" w:hAnsi="Cambria"/>
        <w:b/>
        <w:bCs/>
        <w:color w:val="0070C0"/>
        <w:sz w:val="22"/>
        <w:szCs w:val="22"/>
      </w:rPr>
      <w:t>IV ISTITUTO COMPRENSIVO GIOVANNI AURISPA</w:t>
    </w:r>
  </w:p>
  <w:p w14:paraId="0373D7A0" w14:textId="0AD277CE" w:rsidR="00F32194" w:rsidRPr="00B562CA" w:rsidRDefault="00F32194" w:rsidP="00113D31">
    <w:pPr>
      <w:jc w:val="center"/>
      <w:rPr>
        <w:rFonts w:ascii="Cambria" w:hAnsi="Cambria"/>
        <w:b/>
        <w:bCs/>
        <w:color w:val="0070C0"/>
        <w:sz w:val="18"/>
        <w:szCs w:val="18"/>
      </w:rPr>
    </w:pPr>
    <w:r w:rsidRPr="00B562CA">
      <w:rPr>
        <w:rFonts w:ascii="Cambria" w:hAnsi="Cambria"/>
        <w:b/>
        <w:bCs/>
        <w:color w:val="0070C0"/>
        <w:sz w:val="18"/>
        <w:szCs w:val="18"/>
      </w:rPr>
      <w:t>SCUOLA DELL’INFANZIA – SCUOLA PRIMARIA-SCUOLA SECONDARIA DI 1° GRADO AD INDIRIZZO MUSICALE</w:t>
    </w:r>
  </w:p>
  <w:p w14:paraId="573452B7" w14:textId="77777777" w:rsidR="00113D31" w:rsidRPr="00113D31" w:rsidRDefault="00113D31" w:rsidP="00113D31">
    <w:pPr>
      <w:jc w:val="center"/>
      <w:rPr>
        <w:rFonts w:ascii="Cambria" w:hAnsi="Cambria"/>
        <w:sz w:val="18"/>
        <w:szCs w:val="18"/>
      </w:rPr>
    </w:pPr>
    <w:r w:rsidRPr="00113D31">
      <w:rPr>
        <w:rFonts w:ascii="Cambria" w:hAnsi="Cambria"/>
        <w:sz w:val="18"/>
        <w:szCs w:val="18"/>
      </w:rPr>
      <w:t>96017 NOTO (SR) - Via O. Bacci 1 - Tel./Fax 0931/836975 - 836660</w:t>
    </w:r>
  </w:p>
  <w:p w14:paraId="0D561797" w14:textId="77777777" w:rsidR="00113D31" w:rsidRPr="00113D31" w:rsidRDefault="00000000" w:rsidP="00607009">
    <w:pPr>
      <w:jc w:val="center"/>
      <w:rPr>
        <w:rStyle w:val="Nessuno"/>
        <w:rFonts w:ascii="Cambria" w:hAnsi="Cambria"/>
        <w:sz w:val="18"/>
        <w:szCs w:val="18"/>
      </w:rPr>
    </w:pPr>
    <w:hyperlink r:id="rId4" w:history="1">
      <w:r w:rsidR="00113D31" w:rsidRPr="00113D31">
        <w:rPr>
          <w:rStyle w:val="Hyperlink0"/>
          <w:rFonts w:ascii="Cambria" w:eastAsia="Arial Unicode MS" w:hAnsi="Cambria"/>
          <w:sz w:val="18"/>
          <w:szCs w:val="18"/>
        </w:rPr>
        <w:t>sric859001@istruzione.it</w:t>
      </w:r>
    </w:hyperlink>
    <w:r w:rsidR="00113D31" w:rsidRPr="00113D31">
      <w:rPr>
        <w:rStyle w:val="Nessuno"/>
        <w:rFonts w:ascii="Cambria" w:hAnsi="Cambria"/>
        <w:sz w:val="18"/>
        <w:szCs w:val="18"/>
      </w:rPr>
      <w:t xml:space="preserve"> - </w:t>
    </w:r>
    <w:hyperlink r:id="rId5" w:history="1">
      <w:r w:rsidR="00113D31" w:rsidRPr="00113D31">
        <w:rPr>
          <w:rStyle w:val="Hyperlink0"/>
          <w:rFonts w:ascii="Cambria" w:eastAsia="Arial Unicode MS" w:hAnsi="Cambria"/>
          <w:sz w:val="18"/>
          <w:szCs w:val="18"/>
        </w:rPr>
        <w:t>sric859001@pec.istruzione.it</w:t>
      </w:r>
    </w:hyperlink>
    <w:r w:rsidR="00113D31" w:rsidRPr="00113D31">
      <w:rPr>
        <w:rStyle w:val="Nessuno"/>
        <w:rFonts w:ascii="Cambria" w:hAnsi="Cambria"/>
        <w:sz w:val="18"/>
        <w:szCs w:val="18"/>
      </w:rPr>
      <w:t xml:space="preserve"> - </w:t>
    </w:r>
    <w:hyperlink r:id="rId6" w:history="1">
      <w:r w:rsidR="00113D31" w:rsidRPr="00113D31">
        <w:rPr>
          <w:rStyle w:val="Hyperlink0"/>
          <w:rFonts w:ascii="Cambria" w:eastAsia="Arial Unicode MS" w:hAnsi="Cambria"/>
          <w:sz w:val="18"/>
          <w:szCs w:val="18"/>
        </w:rPr>
        <w:t>http://www.aurispa-noto.edu.it</w:t>
      </w:r>
    </w:hyperlink>
  </w:p>
  <w:p w14:paraId="236C6153" w14:textId="5914F0CD" w:rsidR="004E473E" w:rsidRPr="004E473E" w:rsidRDefault="00113D31" w:rsidP="004E473E">
    <w:pPr>
      <w:pStyle w:val="Intestazione"/>
      <w:jc w:val="center"/>
      <w:rPr>
        <w:rFonts w:ascii="Cambria" w:hAnsi="Cambria"/>
        <w:color w:val="CACACA" w:themeColor="text2" w:themeTint="99"/>
        <w:sz w:val="18"/>
        <w:szCs w:val="18"/>
      </w:rPr>
    </w:pPr>
    <w:r w:rsidRPr="00113D31">
      <w:rPr>
        <w:rStyle w:val="Nessuno"/>
        <w:rFonts w:ascii="Cambria" w:hAnsi="Cambria"/>
        <w:sz w:val="18"/>
        <w:szCs w:val="18"/>
      </w:rPr>
      <w:t>C.F. 83000710893 - C.M. SRIC859001 - codice univoco ufficio: UFEHVI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84B6" w14:textId="77777777" w:rsidR="004E473E" w:rsidRDefault="004E47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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5" w15:restartNumberingAfterBreak="0">
    <w:nsid w:val="1C005E38"/>
    <w:multiLevelType w:val="hybridMultilevel"/>
    <w:tmpl w:val="BB9AA808"/>
    <w:styleLink w:val="Numerato"/>
    <w:lvl w:ilvl="0" w:tplc="ED30E68E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60D14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A4E93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A8209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2DAB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02E944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F6B3A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4AD248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7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B80BA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16F3A5A"/>
    <w:multiLevelType w:val="hybridMultilevel"/>
    <w:tmpl w:val="BB9AA808"/>
    <w:numStyleLink w:val="Numerato"/>
  </w:abstractNum>
  <w:num w:numId="1" w16cid:durableId="1964916400">
    <w:abstractNumId w:val="5"/>
  </w:num>
  <w:num w:numId="2" w16cid:durableId="1117720699">
    <w:abstractNumId w:val="6"/>
  </w:num>
  <w:num w:numId="3" w16cid:durableId="2125030579">
    <w:abstractNumId w:val="0"/>
  </w:num>
  <w:num w:numId="4" w16cid:durableId="1655910496">
    <w:abstractNumId w:val="1"/>
  </w:num>
  <w:num w:numId="5" w16cid:durableId="348609634">
    <w:abstractNumId w:val="2"/>
  </w:num>
  <w:num w:numId="6" w16cid:durableId="1996101939">
    <w:abstractNumId w:val="3"/>
  </w:num>
  <w:num w:numId="7" w16cid:durableId="1604650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hideGrammaticalError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64"/>
    <w:rsid w:val="00010BF7"/>
    <w:rsid w:val="00052A23"/>
    <w:rsid w:val="000A7197"/>
    <w:rsid w:val="000D4979"/>
    <w:rsid w:val="00113D31"/>
    <w:rsid w:val="001672CF"/>
    <w:rsid w:val="00181F64"/>
    <w:rsid w:val="00195932"/>
    <w:rsid w:val="001D779E"/>
    <w:rsid w:val="00213553"/>
    <w:rsid w:val="0025212A"/>
    <w:rsid w:val="00264B0C"/>
    <w:rsid w:val="00274A01"/>
    <w:rsid w:val="0033449C"/>
    <w:rsid w:val="003706E3"/>
    <w:rsid w:val="003B1AB6"/>
    <w:rsid w:val="003F0D0E"/>
    <w:rsid w:val="003F2BCC"/>
    <w:rsid w:val="004E473E"/>
    <w:rsid w:val="00510489"/>
    <w:rsid w:val="005A0F2D"/>
    <w:rsid w:val="00607009"/>
    <w:rsid w:val="00607C84"/>
    <w:rsid w:val="00614DF7"/>
    <w:rsid w:val="006523E0"/>
    <w:rsid w:val="006C0944"/>
    <w:rsid w:val="00706593"/>
    <w:rsid w:val="00712E3C"/>
    <w:rsid w:val="00755B30"/>
    <w:rsid w:val="00811645"/>
    <w:rsid w:val="008A1B24"/>
    <w:rsid w:val="008B580D"/>
    <w:rsid w:val="00937192"/>
    <w:rsid w:val="00B06829"/>
    <w:rsid w:val="00B562CA"/>
    <w:rsid w:val="00B969C4"/>
    <w:rsid w:val="00BD6A3A"/>
    <w:rsid w:val="00BE7F90"/>
    <w:rsid w:val="00C353E4"/>
    <w:rsid w:val="00C936E1"/>
    <w:rsid w:val="00CC45E5"/>
    <w:rsid w:val="00CF2BC8"/>
    <w:rsid w:val="00DA1BE7"/>
    <w:rsid w:val="00DC0C03"/>
    <w:rsid w:val="00DE7013"/>
    <w:rsid w:val="00E04EE1"/>
    <w:rsid w:val="00E33B4C"/>
    <w:rsid w:val="00EC7F3A"/>
    <w:rsid w:val="00EE19E0"/>
    <w:rsid w:val="00F06886"/>
    <w:rsid w:val="00F32194"/>
    <w:rsid w:val="00F541D0"/>
    <w:rsid w:val="00F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DAFA"/>
  <w15:docId w15:val="{72EF0A8C-B733-1F41-AFF5-0DC1E17D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olo3">
    <w:name w:val="heading 3"/>
    <w:uiPriority w:val="9"/>
    <w:unhideWhenUsed/>
    <w:qFormat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color w:val="0000FF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">
    <w:name w:val="Corpo A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A">
    <w:name w:val="Corpo A A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AA">
    <w:name w:val="Corpo A A A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ato">
    <w:name w:val="Numerat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13D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D31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13D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D31"/>
    <w:rPr>
      <w:rFonts w:cs="Arial Unicode MS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unhideWhenUsed/>
    <w:rsid w:val="000D49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Default">
    <w:name w:val="Default"/>
    <w:qFormat/>
    <w:rsid w:val="00C936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/>
      <w:color w:val="000000"/>
      <w:sz w:val="24"/>
      <w:szCs w:val="24"/>
      <w:bdr w:val="none" w:sz="0" w:space="0" w:color="auto"/>
    </w:rPr>
  </w:style>
  <w:style w:type="paragraph" w:styleId="Paragrafoelenco">
    <w:name w:val="List Paragraph"/>
    <w:basedOn w:val="Normale"/>
    <w:qFormat/>
    <w:rsid w:val="002135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ascii="Calibri" w:eastAsia="Calibri" w:hAnsi="Calibri" w:cs="Arial"/>
      <w:color w:val="auto"/>
      <w:sz w:val="20"/>
      <w:szCs w:val="20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aurispa-noto.edu.it" TargetMode="External"/><Relationship Id="rId5" Type="http://schemas.openxmlformats.org/officeDocument/2006/relationships/hyperlink" Target="mailto:sric859001@pec.istruzione.it" TargetMode="External"/><Relationship Id="rId4" Type="http://schemas.openxmlformats.org/officeDocument/2006/relationships/hyperlink" Target="mailto:sric859001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FEB57A-D07E-9C48-B43F-AB4F5BE8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 Ds</dc:creator>
  <cp:keywords/>
  <dc:description/>
  <cp:lastModifiedBy>Presidenza Ds</cp:lastModifiedBy>
  <cp:revision>2</cp:revision>
  <cp:lastPrinted>2023-10-13T09:54:00Z</cp:lastPrinted>
  <dcterms:created xsi:type="dcterms:W3CDTF">2024-06-03T07:05:00Z</dcterms:created>
  <dcterms:modified xsi:type="dcterms:W3CDTF">2024-06-03T07:05:00Z</dcterms:modified>
</cp:coreProperties>
</file>