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1500" w14:textId="1AF6153C" w:rsidR="008A1B24" w:rsidRDefault="008A1B24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0BF8D766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66FFE343" w14:textId="77777777" w:rsidR="00B86B51" w:rsidRPr="00514766" w:rsidRDefault="00B86B51" w:rsidP="00B86B51">
      <w:pPr>
        <w:jc w:val="center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RELAZIONE FUNZIONE STRUMENTALE</w:t>
      </w:r>
    </w:p>
    <w:p w14:paraId="01BE5D48" w14:textId="77777777" w:rsidR="00B86B51" w:rsidRPr="00514766" w:rsidRDefault="00B86B51" w:rsidP="00B86B51">
      <w:pPr>
        <w:jc w:val="center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sz w:val="22"/>
          <w:szCs w:val="22"/>
        </w:rPr>
        <w:t>(art. 33 CCNL 29/11/2007)</w:t>
      </w:r>
    </w:p>
    <w:p w14:paraId="7F0D41C2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230"/>
        <w:gridCol w:w="2448"/>
      </w:tblGrid>
      <w:tr w:rsidR="00B86B51" w:rsidRPr="00514766" w14:paraId="16707468" w14:textId="77777777" w:rsidTr="00165CD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AEEF" w14:textId="77777777" w:rsidR="00B86B51" w:rsidRPr="00514766" w:rsidRDefault="00B86B51" w:rsidP="00165C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Nominativo del docente designato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D02E" w14:textId="77777777" w:rsidR="00B86B51" w:rsidRPr="00514766" w:rsidRDefault="00B86B51" w:rsidP="00165C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Funzione assegnata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47E2" w14:textId="77777777" w:rsidR="00B86B51" w:rsidRPr="00514766" w:rsidRDefault="00B86B51" w:rsidP="00165C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Anno Scolastico</w:t>
            </w:r>
          </w:p>
        </w:tc>
      </w:tr>
      <w:tr w:rsidR="00B86B51" w:rsidRPr="00514766" w14:paraId="0011941F" w14:textId="77777777" w:rsidTr="00165CD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824F" w14:textId="77777777" w:rsidR="00B86B51" w:rsidRPr="00514766" w:rsidRDefault="00B86B51" w:rsidP="00165CD3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14:paraId="5A4A0A4E" w14:textId="77777777" w:rsidR="00B86B51" w:rsidRPr="00514766" w:rsidRDefault="00B86B51" w:rsidP="00165CD3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14:paraId="657A4B0B" w14:textId="77777777" w:rsidR="00B86B51" w:rsidRPr="00514766" w:rsidRDefault="00B86B51" w:rsidP="00165CD3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D6BD" w14:textId="77777777" w:rsidR="00B86B51" w:rsidRPr="00514766" w:rsidRDefault="00B86B51" w:rsidP="00165CD3">
            <w:pPr>
              <w:snapToGrid w:val="0"/>
              <w:jc w:val="center"/>
              <w:rPr>
                <w:rFonts w:ascii="Cambria" w:eastAsia="Calibri" w:hAnsi="Cambria" w:cs="Cambria"/>
                <w:b/>
                <w:bCs/>
                <w:sz w:val="22"/>
                <w:szCs w:val="22"/>
                <w:lang w:eastAsia="en-US"/>
              </w:rPr>
            </w:pPr>
          </w:p>
          <w:p w14:paraId="0543E02A" w14:textId="77777777" w:rsidR="00B86B51" w:rsidRPr="00514766" w:rsidRDefault="00B86B51" w:rsidP="00165CD3">
            <w:pPr>
              <w:jc w:val="center"/>
              <w:rPr>
                <w:rFonts w:ascii="Cambria" w:eastAsia="Calibri" w:hAnsi="Cambria" w:cs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5406" w14:textId="77777777" w:rsidR="00B86B51" w:rsidRPr="00514766" w:rsidRDefault="00B86B51" w:rsidP="00165CD3">
            <w:pPr>
              <w:snapToGrid w:val="0"/>
              <w:jc w:val="center"/>
              <w:rPr>
                <w:rFonts w:ascii="Cambria" w:eastAsia="Calibri" w:hAnsi="Cambria" w:cs="Cambria"/>
                <w:b/>
                <w:bCs/>
                <w:sz w:val="22"/>
                <w:szCs w:val="22"/>
                <w:lang w:eastAsia="en-US"/>
              </w:rPr>
            </w:pPr>
          </w:p>
          <w:p w14:paraId="1FD31677" w14:textId="77777777" w:rsidR="00B86B51" w:rsidRPr="00514766" w:rsidRDefault="00B86B51" w:rsidP="00165CD3">
            <w:pPr>
              <w:jc w:val="center"/>
              <w:rPr>
                <w:rFonts w:ascii="Cambria" w:eastAsia="Calibri" w:hAnsi="Cambria" w:cs="Cambri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951FC6A" w14:textId="77777777" w:rsidR="00B86B51" w:rsidRPr="00B86B51" w:rsidRDefault="00B86B51" w:rsidP="00B86B51">
      <w:pPr>
        <w:pStyle w:val="Tito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Cambria" w:hAnsi="Cambria" w:cs="Cambria"/>
          <w:sz w:val="22"/>
          <w:szCs w:val="22"/>
        </w:rPr>
      </w:pPr>
    </w:p>
    <w:p w14:paraId="594D6711" w14:textId="3FBB1528" w:rsidR="00B86B51" w:rsidRPr="00B86B51" w:rsidRDefault="00B86B51" w:rsidP="00B86B51">
      <w:pPr>
        <w:pStyle w:val="Titolo1"/>
        <w:numPr>
          <w:ilvl w:val="0"/>
          <w:numId w:val="3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  <w:rPr>
          <w:rFonts w:ascii="Cambria" w:hAnsi="Cambria"/>
          <w:color w:val="auto"/>
          <w:sz w:val="22"/>
          <w:szCs w:val="22"/>
        </w:rPr>
      </w:pPr>
      <w:r w:rsidRPr="00B86B51">
        <w:rPr>
          <w:rFonts w:ascii="Cambria" w:hAnsi="Cambria" w:cs="Cambria"/>
          <w:color w:val="auto"/>
          <w:sz w:val="22"/>
          <w:szCs w:val="22"/>
        </w:rPr>
        <w:t>CONTENUTO DELA RELAZIONE:</w:t>
      </w:r>
    </w:p>
    <w:p w14:paraId="0977DB0F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561B86CB" w14:textId="77777777" w:rsidR="00B86B51" w:rsidRPr="00514766" w:rsidRDefault="00B86B51" w:rsidP="00B8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9"/>
        </w:tabs>
        <w:suppressAutoHyphens/>
        <w:spacing w:line="360" w:lineRule="auto"/>
        <w:ind w:left="1069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OBIETTIVI PREVISTI / RAGGIUNTI</w:t>
      </w:r>
    </w:p>
    <w:p w14:paraId="790F0A5C" w14:textId="77777777" w:rsidR="00B86B51" w:rsidRPr="00514766" w:rsidRDefault="00B86B51" w:rsidP="00B8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9"/>
        </w:tabs>
        <w:suppressAutoHyphens/>
        <w:spacing w:line="360" w:lineRule="auto"/>
        <w:ind w:left="1069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ATTIVITA’ PREVISTE / EFFETTUATE</w:t>
      </w:r>
    </w:p>
    <w:p w14:paraId="510D6BD9" w14:textId="77777777" w:rsidR="00B86B51" w:rsidRPr="00514766" w:rsidRDefault="00B86B51" w:rsidP="00B8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9"/>
        </w:tabs>
        <w:suppressAutoHyphens/>
        <w:spacing w:line="360" w:lineRule="auto"/>
        <w:ind w:left="1069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FORME DI MONITORAGGIO E VERIFICA (se effettuata)</w:t>
      </w:r>
    </w:p>
    <w:p w14:paraId="0AEF4A90" w14:textId="77777777" w:rsidR="00B86B51" w:rsidRPr="00514766" w:rsidRDefault="00B86B51" w:rsidP="00B8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9"/>
        </w:tabs>
        <w:suppressAutoHyphens/>
        <w:spacing w:line="360" w:lineRule="auto"/>
        <w:ind w:left="1069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 xml:space="preserve">CONSIDERAZIONI CONCLUSIVE E PROPOSTE PER IL PROSSIMO ANNO SCOLASTICO </w:t>
      </w:r>
    </w:p>
    <w:p w14:paraId="190C2AEA" w14:textId="77777777" w:rsidR="00B86B51" w:rsidRPr="00514766" w:rsidRDefault="00B86B51" w:rsidP="00B86B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9"/>
        </w:tabs>
        <w:suppressAutoHyphens/>
        <w:spacing w:line="360" w:lineRule="auto"/>
        <w:ind w:left="340" w:firstLine="397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bCs/>
          <w:sz w:val="22"/>
          <w:szCs w:val="22"/>
        </w:rPr>
        <w:t>AUTOVALUTAZIONE FINALE</w:t>
      </w:r>
    </w:p>
    <w:p w14:paraId="02D71A1E" w14:textId="77777777" w:rsidR="00B86B51" w:rsidRPr="00514766" w:rsidRDefault="00B86B51" w:rsidP="00B86B51">
      <w:pPr>
        <w:spacing w:line="360" w:lineRule="auto"/>
        <w:ind w:left="709"/>
        <w:rPr>
          <w:rFonts w:ascii="Cambria" w:hAnsi="Cambria" w:cs="Cambria"/>
          <w:b/>
          <w:sz w:val="22"/>
          <w:szCs w:val="22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B86B51" w:rsidRPr="00514766" w14:paraId="6F068F96" w14:textId="77777777" w:rsidTr="00165CD3">
        <w:trPr>
          <w:cantSplit/>
        </w:trPr>
        <w:tc>
          <w:tcPr>
            <w:tcW w:w="10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11B2D7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 xml:space="preserve">ALLEGATI (registri, firme incontri, </w:t>
            </w:r>
            <w:proofErr w:type="gramStart"/>
            <w:r w:rsidRPr="00514766">
              <w:rPr>
                <w:rFonts w:ascii="Cambria" w:hAnsi="Cambria" w:cs="Cambria"/>
                <w:b/>
                <w:sz w:val="22"/>
                <w:szCs w:val="22"/>
              </w:rPr>
              <w:t>verbali….</w:t>
            </w:r>
            <w:proofErr w:type="gramEnd"/>
            <w:r w:rsidRPr="00514766">
              <w:rPr>
                <w:rFonts w:ascii="Cambria" w:hAnsi="Cambria" w:cs="Cambria"/>
                <w:b/>
                <w:sz w:val="22"/>
                <w:szCs w:val="22"/>
              </w:rPr>
              <w:t>):</w:t>
            </w:r>
          </w:p>
        </w:tc>
      </w:tr>
      <w:tr w:rsidR="00B86B51" w:rsidRPr="00514766" w14:paraId="6F0B60FA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BF6826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Cs/>
                <w:sz w:val="22"/>
                <w:szCs w:val="22"/>
              </w:rPr>
              <w:t xml:space="preserve">1. </w:t>
            </w:r>
          </w:p>
        </w:tc>
      </w:tr>
      <w:tr w:rsidR="00B86B51" w:rsidRPr="00514766" w14:paraId="308AAAF7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945B98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Cs/>
                <w:sz w:val="22"/>
                <w:szCs w:val="22"/>
              </w:rPr>
              <w:t xml:space="preserve">2.  </w:t>
            </w:r>
          </w:p>
        </w:tc>
      </w:tr>
      <w:tr w:rsidR="00B86B51" w:rsidRPr="00514766" w14:paraId="3230BB16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CD89EA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Cs/>
                <w:sz w:val="22"/>
                <w:szCs w:val="22"/>
              </w:rPr>
              <w:t>3.</w:t>
            </w:r>
          </w:p>
        </w:tc>
      </w:tr>
      <w:tr w:rsidR="00B86B51" w:rsidRPr="00514766" w14:paraId="3D0ADEDA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86161C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Cs/>
                <w:sz w:val="22"/>
                <w:szCs w:val="22"/>
              </w:rPr>
              <w:t>4.</w:t>
            </w:r>
          </w:p>
        </w:tc>
      </w:tr>
      <w:tr w:rsidR="00B86B51" w:rsidRPr="00514766" w14:paraId="52B25F35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143140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B86B51" w:rsidRPr="00514766" w14:paraId="075A1B9C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FB50DE" w14:textId="77777777" w:rsidR="00B86B51" w:rsidRPr="00514766" w:rsidRDefault="00B86B51" w:rsidP="00165CD3">
            <w:pPr>
              <w:pStyle w:val="Intestazione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NOTE:</w:t>
            </w:r>
          </w:p>
        </w:tc>
      </w:tr>
      <w:tr w:rsidR="00B86B51" w:rsidRPr="00514766" w14:paraId="42E81992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E1E3AD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B86B51" w:rsidRPr="00514766" w14:paraId="29748CC3" w14:textId="77777777" w:rsidTr="00165CD3">
        <w:trPr>
          <w:cantSplit/>
        </w:trPr>
        <w:tc>
          <w:tcPr>
            <w:tcW w:w="10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29D8F1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7748EE4D" w14:textId="77777777" w:rsidR="00B86B51" w:rsidRPr="00514766" w:rsidRDefault="00B86B51" w:rsidP="00B86B51">
      <w:pPr>
        <w:pStyle w:val="Intestazione"/>
        <w:rPr>
          <w:rFonts w:ascii="Cambria" w:hAnsi="Cambria" w:cs="Cambria"/>
          <w:sz w:val="22"/>
          <w:szCs w:val="22"/>
        </w:rPr>
      </w:pPr>
    </w:p>
    <w:p w14:paraId="43EAFB88" w14:textId="77777777" w:rsidR="00B86B51" w:rsidRPr="00514766" w:rsidRDefault="00B86B51" w:rsidP="00B86B51">
      <w:pPr>
        <w:pStyle w:val="Intestazione"/>
        <w:rPr>
          <w:rFonts w:ascii="Cambria" w:hAnsi="Cambria" w:cs="Cambria"/>
          <w:sz w:val="22"/>
          <w:szCs w:val="22"/>
        </w:rPr>
      </w:pPr>
    </w:p>
    <w:p w14:paraId="28C0581D" w14:textId="77777777" w:rsidR="00B86B51" w:rsidRPr="00514766" w:rsidRDefault="00B86B51" w:rsidP="00B86B51">
      <w:pPr>
        <w:pStyle w:val="Intestazione"/>
        <w:rPr>
          <w:rFonts w:ascii="Cambria" w:hAnsi="Cambria" w:cs="Cambria"/>
          <w:sz w:val="22"/>
          <w:szCs w:val="22"/>
        </w:rPr>
      </w:pPr>
    </w:p>
    <w:p w14:paraId="18F1BFDD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0D5A433A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5AD1B58D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3A2EC5E1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2F6A128B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1356351E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6D407279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5C747D19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432479C9" w14:textId="77777777" w:rsidR="00B86B51" w:rsidRPr="00514766" w:rsidRDefault="00B86B51" w:rsidP="00B86B51">
      <w:pPr>
        <w:rPr>
          <w:rFonts w:ascii="Cambria" w:hAnsi="Cambria" w:cs="Cambria"/>
          <w:b/>
          <w:sz w:val="22"/>
          <w:szCs w:val="22"/>
        </w:rPr>
      </w:pPr>
    </w:p>
    <w:p w14:paraId="6960DB93" w14:textId="77777777" w:rsidR="00B86B51" w:rsidRPr="00514766" w:rsidRDefault="00B86B51" w:rsidP="00B86B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OBIETTIVI:</w:t>
      </w:r>
    </w:p>
    <w:p w14:paraId="43D48226" w14:textId="77777777" w:rsidR="00B86B51" w:rsidRPr="00514766" w:rsidRDefault="00B86B51" w:rsidP="00B86B51">
      <w:pPr>
        <w:ind w:left="360"/>
        <w:rPr>
          <w:rFonts w:ascii="Cambria" w:hAnsi="Cambria" w:cs="Cambria"/>
          <w:b/>
          <w:sz w:val="22"/>
          <w:szCs w:val="22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252"/>
      </w:tblGrid>
      <w:tr w:rsidR="00B86B51" w:rsidRPr="00514766" w14:paraId="20D5F482" w14:textId="77777777" w:rsidTr="00165CD3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A91CD49" w14:textId="77777777" w:rsidR="00B86B51" w:rsidRPr="00514766" w:rsidRDefault="00B86B51" w:rsidP="00165CD3">
            <w:pPr>
              <w:pStyle w:val="Intestazione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PREVISTI</w:t>
            </w:r>
          </w:p>
        </w:tc>
        <w:tc>
          <w:tcPr>
            <w:tcW w:w="5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7D4F6C" w14:textId="77777777" w:rsidR="00B86B51" w:rsidRPr="00514766" w:rsidRDefault="00B86B51" w:rsidP="00165CD3">
            <w:pPr>
              <w:pStyle w:val="Intestazione"/>
              <w:shd w:val="clear" w:color="auto" w:fill="CCCCCC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RAGGIUNTI</w:t>
            </w:r>
          </w:p>
          <w:p w14:paraId="205CBD46" w14:textId="77777777" w:rsidR="00B86B51" w:rsidRPr="00514766" w:rsidRDefault="00B86B51" w:rsidP="00165CD3">
            <w:pPr>
              <w:pStyle w:val="Intestazione"/>
              <w:shd w:val="clear" w:color="auto" w:fill="CCCCCC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B86B51" w:rsidRPr="00514766" w14:paraId="3D27FAE5" w14:textId="77777777" w:rsidTr="00165CD3">
        <w:trPr>
          <w:cantSplit/>
          <w:trHeight w:val="3654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B11DD0B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0759C338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9A2F51E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BA2351A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8DBD893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51046BB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C767124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6DF3990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CB007BA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825502C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A818D82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71EB926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0B1C9A2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F913C18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1BB424F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7EB7F27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79ECB0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079D688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41D1002D" w14:textId="77777777" w:rsidR="00B86B51" w:rsidRPr="00514766" w:rsidRDefault="00B86B51" w:rsidP="00B86B51">
      <w:pPr>
        <w:ind w:left="360"/>
        <w:rPr>
          <w:rFonts w:ascii="Cambria" w:hAnsi="Cambria"/>
          <w:sz w:val="22"/>
          <w:szCs w:val="22"/>
        </w:rPr>
      </w:pPr>
      <w:r w:rsidRPr="00514766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0A00A826" w14:textId="77777777" w:rsidR="00B86B51" w:rsidRPr="00514766" w:rsidRDefault="00B86B51" w:rsidP="00B86B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mbria" w:hAnsi="Cambria"/>
          <w:sz w:val="22"/>
          <w:szCs w:val="22"/>
        </w:rPr>
      </w:pPr>
      <w:r w:rsidRPr="0051476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514766">
        <w:rPr>
          <w:rFonts w:ascii="Cambria" w:hAnsi="Cambria" w:cs="Cambria"/>
          <w:b/>
          <w:sz w:val="22"/>
          <w:szCs w:val="22"/>
        </w:rPr>
        <w:t>ATTIVITA’</w:t>
      </w:r>
    </w:p>
    <w:p w14:paraId="563F7F90" w14:textId="77777777" w:rsidR="00B86B51" w:rsidRPr="00514766" w:rsidRDefault="00B86B51" w:rsidP="00B86B51">
      <w:pPr>
        <w:ind w:left="360"/>
        <w:jc w:val="center"/>
        <w:rPr>
          <w:rFonts w:ascii="Cambria" w:hAnsi="Cambria" w:cs="Cambria"/>
          <w:b/>
          <w:sz w:val="22"/>
          <w:szCs w:val="22"/>
        </w:rPr>
      </w:pPr>
    </w:p>
    <w:tbl>
      <w:tblPr>
        <w:tblW w:w="1026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252"/>
      </w:tblGrid>
      <w:tr w:rsidR="00B86B51" w:rsidRPr="00514766" w14:paraId="1783C478" w14:textId="77777777" w:rsidTr="00B86B51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391BFC" w14:textId="4F39A73B" w:rsidR="00B86B51" w:rsidRPr="00514766" w:rsidRDefault="00B86B51" w:rsidP="00165CD3">
            <w:pPr>
              <w:pStyle w:val="Intestazione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PREVIST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5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F390CC" w14:textId="06BF8743" w:rsidR="00B86B51" w:rsidRPr="00514766" w:rsidRDefault="00B86B51" w:rsidP="00165CD3">
            <w:pPr>
              <w:pStyle w:val="Intestazione"/>
              <w:shd w:val="clear" w:color="auto" w:fill="CCCCCC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b/>
                <w:sz w:val="22"/>
                <w:szCs w:val="22"/>
              </w:rPr>
              <w:t>RAGGIUNT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E</w:t>
            </w:r>
          </w:p>
          <w:p w14:paraId="0406E4CA" w14:textId="77777777" w:rsidR="00B86B51" w:rsidRPr="00514766" w:rsidRDefault="00B86B51" w:rsidP="00165CD3">
            <w:pPr>
              <w:pStyle w:val="Intestazione"/>
              <w:shd w:val="clear" w:color="auto" w:fill="CCCCCC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B86B51" w:rsidRPr="00514766" w14:paraId="60BC662C" w14:textId="77777777" w:rsidTr="00B86B51">
        <w:trPr>
          <w:cantSplit/>
          <w:trHeight w:val="3654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14F414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FE47DDA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BBD052F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D7CD8FB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99CE73B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35F984C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562A1F5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3EC01B5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00A3E18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3FCE12F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7577FF8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2D53A44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9290F21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7364951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8A78A95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3E7C4E05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9F221" w14:textId="77777777" w:rsidR="00B86B51" w:rsidRPr="00514766" w:rsidRDefault="00B86B51" w:rsidP="00165CD3">
            <w:pPr>
              <w:pStyle w:val="Intestazione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B5AAD6F" w14:textId="77777777" w:rsidR="00B86B51" w:rsidRPr="00514766" w:rsidRDefault="00B86B51" w:rsidP="00165CD3">
            <w:pPr>
              <w:pStyle w:val="Intestazione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4F0CED53" w14:textId="77777777" w:rsidR="00B86B51" w:rsidRPr="00514766" w:rsidRDefault="00B86B51" w:rsidP="00B86B51">
      <w:pPr>
        <w:spacing w:line="360" w:lineRule="auto"/>
        <w:ind w:left="360"/>
        <w:rPr>
          <w:rFonts w:ascii="Cambria" w:hAnsi="Cambria" w:cs="Cambria"/>
          <w:b/>
          <w:sz w:val="22"/>
          <w:szCs w:val="22"/>
        </w:rPr>
      </w:pPr>
    </w:p>
    <w:p w14:paraId="3DF962FE" w14:textId="77777777" w:rsidR="00B86B51" w:rsidRPr="00514766" w:rsidRDefault="00B86B51" w:rsidP="00B86B51">
      <w:pPr>
        <w:spacing w:line="360" w:lineRule="auto"/>
        <w:ind w:left="360"/>
        <w:rPr>
          <w:rFonts w:ascii="Cambria" w:hAnsi="Cambria" w:cs="Cambria"/>
          <w:b/>
          <w:sz w:val="22"/>
          <w:szCs w:val="22"/>
        </w:rPr>
      </w:pPr>
    </w:p>
    <w:p w14:paraId="60BC9A8F" w14:textId="77777777" w:rsidR="00B86B51" w:rsidRPr="00514766" w:rsidRDefault="00B86B51" w:rsidP="00B86B51">
      <w:pPr>
        <w:spacing w:line="360" w:lineRule="auto"/>
        <w:rPr>
          <w:rFonts w:ascii="Cambria" w:hAnsi="Cambria" w:cs="Cambria"/>
          <w:b/>
          <w:sz w:val="22"/>
          <w:szCs w:val="22"/>
        </w:rPr>
      </w:pPr>
    </w:p>
    <w:p w14:paraId="3E825211" w14:textId="77777777" w:rsidR="00B86B51" w:rsidRPr="00514766" w:rsidRDefault="00B86B51" w:rsidP="00B86B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>FORME DI MONITORAGGIO E VERIFICA (se effettuata)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B86B51" w:rsidRPr="00514766" w14:paraId="6950DBCD" w14:textId="77777777" w:rsidTr="00165CD3">
        <w:trPr>
          <w:trHeight w:val="2457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2228" w14:textId="77777777" w:rsidR="00B86B51" w:rsidRPr="00514766" w:rsidRDefault="00B86B51" w:rsidP="00165CD3">
            <w:pPr>
              <w:snapToGrid w:val="0"/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F92130D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1F1AE3F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FB6562A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1147AB4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9B3FF2A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5E0D36BD" w14:textId="77777777" w:rsidR="00B86B51" w:rsidRPr="00514766" w:rsidRDefault="00B86B51" w:rsidP="00B86B51">
      <w:pPr>
        <w:ind w:left="360"/>
        <w:rPr>
          <w:rFonts w:ascii="Cambria" w:hAnsi="Cambria" w:cs="Cambria"/>
          <w:b/>
          <w:sz w:val="22"/>
          <w:szCs w:val="22"/>
        </w:rPr>
      </w:pPr>
    </w:p>
    <w:p w14:paraId="3BF9E6BF" w14:textId="77777777" w:rsidR="00B86B51" w:rsidRPr="00514766" w:rsidRDefault="00B86B51" w:rsidP="00B86B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b/>
          <w:sz w:val="22"/>
          <w:szCs w:val="22"/>
        </w:rPr>
        <w:t xml:space="preserve">CONSIDERAZIONI CONCLUSIVE E PROPOSTE PER IL PROSSIMO ANNO SCOLASTICO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B86B51" w:rsidRPr="00514766" w14:paraId="430D0FDC" w14:textId="77777777" w:rsidTr="00165CD3"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116A" w14:textId="77777777" w:rsidR="00B86B51" w:rsidRPr="00514766" w:rsidRDefault="00B86B51" w:rsidP="00165CD3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14:paraId="52A6FC27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B244CB1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6A9F0B0C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277C929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86D291F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0ECF7497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7B86EBE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097D371C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3B7D69C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5EB0E34E" w14:textId="77777777" w:rsidR="00B86B51" w:rsidRPr="00514766" w:rsidRDefault="00B86B51" w:rsidP="00165CD3">
            <w:pPr>
              <w:spacing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672653AB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3F0745E8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63FEF858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1B6D7AC9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37BB63FB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7041F97D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4914DF8B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21A01CDF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574E1A30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06D37AFA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722B9B75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79010227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78D85465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63602762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5237FACD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5C4E7E01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2C1F06C7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4464C4C7" w14:textId="77777777" w:rsidR="00B86B51" w:rsidRPr="00514766" w:rsidRDefault="00B86B51" w:rsidP="00B86B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mbria" w:hAnsi="Cambria"/>
          <w:sz w:val="22"/>
          <w:szCs w:val="22"/>
        </w:rPr>
      </w:pPr>
      <w:r w:rsidRPr="00514766">
        <w:rPr>
          <w:rFonts w:ascii="Cambria" w:eastAsia="Cambria" w:hAnsi="Cambria" w:cs="Cambria"/>
          <w:sz w:val="22"/>
          <w:szCs w:val="22"/>
        </w:rPr>
        <w:t xml:space="preserve"> </w:t>
      </w:r>
      <w:r w:rsidRPr="00514766">
        <w:rPr>
          <w:rFonts w:ascii="Cambria" w:hAnsi="Cambria" w:cs="Cambria"/>
          <w:b/>
          <w:bCs/>
          <w:sz w:val="22"/>
          <w:szCs w:val="22"/>
        </w:rPr>
        <w:t>AUTOVALUTAZIONE FINALE</w:t>
      </w:r>
      <w:r w:rsidRPr="00514766">
        <w:rPr>
          <w:rFonts w:ascii="Cambria" w:hAnsi="Cambria" w:cs="Cambria"/>
          <w:sz w:val="22"/>
          <w:szCs w:val="22"/>
        </w:rPr>
        <w:t xml:space="preserve"> (min. 1 – max. 7)</w:t>
      </w:r>
    </w:p>
    <w:p w14:paraId="68DDD138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20B043C3" w14:textId="77777777" w:rsidR="00B86B51" w:rsidRPr="00514766" w:rsidRDefault="00B86B51" w:rsidP="00B86B51">
      <w:pPr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sz w:val="22"/>
          <w:szCs w:val="22"/>
        </w:rPr>
        <w:t>1. Grado di raggiungimento degli obiettivi</w:t>
      </w:r>
    </w:p>
    <w:p w14:paraId="25245154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6"/>
      </w:tblGrid>
      <w:tr w:rsidR="00B86B51" w:rsidRPr="00514766" w14:paraId="64AA4E8F" w14:textId="77777777" w:rsidTr="00165CD3"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0D3E9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E8E07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B6A1A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22CD5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A280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CC80A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302AD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</w:tr>
    </w:tbl>
    <w:p w14:paraId="0602CE36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34ADA763" w14:textId="77777777" w:rsidR="00B86B51" w:rsidRPr="00514766" w:rsidRDefault="00B86B51" w:rsidP="00B86B51">
      <w:pPr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sz w:val="22"/>
          <w:szCs w:val="22"/>
        </w:rPr>
        <w:t>2. Grado di efficacia degli interventi svolti</w:t>
      </w:r>
    </w:p>
    <w:p w14:paraId="04FB5C88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6"/>
      </w:tblGrid>
      <w:tr w:rsidR="00B86B51" w:rsidRPr="00514766" w14:paraId="3BE1007B" w14:textId="77777777" w:rsidTr="00165CD3"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7F89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E7219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C264A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5AC70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3070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F3F5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ECB7A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</w:tr>
    </w:tbl>
    <w:p w14:paraId="3933613C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0326080D" w14:textId="77777777" w:rsidR="00B86B51" w:rsidRPr="00514766" w:rsidRDefault="00B86B51" w:rsidP="00B86B51">
      <w:pPr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sz w:val="22"/>
          <w:szCs w:val="22"/>
        </w:rPr>
        <w:t>3. Grado di soddisfazione professionale per la funzione svolta</w:t>
      </w:r>
    </w:p>
    <w:p w14:paraId="650F989D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6"/>
      </w:tblGrid>
      <w:tr w:rsidR="00B86B51" w:rsidRPr="00514766" w14:paraId="0DDC6FF8" w14:textId="77777777" w:rsidTr="00165CD3"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9A3A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F6FB9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DF14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3D80F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9077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6F6F9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DB52E" w14:textId="77777777" w:rsidR="00B86B51" w:rsidRPr="00514766" w:rsidRDefault="00B86B51" w:rsidP="00165CD3">
            <w:pPr>
              <w:pStyle w:val="Contenutotabella"/>
              <w:jc w:val="center"/>
              <w:rPr>
                <w:rFonts w:ascii="Cambria" w:hAnsi="Cambria"/>
                <w:sz w:val="22"/>
                <w:szCs w:val="22"/>
              </w:rPr>
            </w:pPr>
            <w:r w:rsidRPr="00514766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</w:tr>
    </w:tbl>
    <w:p w14:paraId="5CC030CB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541CC252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6E57B72D" w14:textId="77777777" w:rsidR="00B86B51" w:rsidRPr="00514766" w:rsidRDefault="00B86B51" w:rsidP="00B86B51">
      <w:pPr>
        <w:rPr>
          <w:rFonts w:ascii="Cambria" w:hAnsi="Cambria" w:cs="Cambria"/>
          <w:sz w:val="22"/>
          <w:szCs w:val="22"/>
        </w:rPr>
      </w:pPr>
    </w:p>
    <w:p w14:paraId="4E37AABF" w14:textId="4B2C6DAC" w:rsidR="00B86B51" w:rsidRDefault="00B86B51" w:rsidP="00B86B51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Noto</w:t>
      </w:r>
      <w:r w:rsidRPr="00514766">
        <w:rPr>
          <w:rFonts w:ascii="Cambria" w:hAnsi="Cambria" w:cs="Cambria"/>
          <w:sz w:val="22"/>
          <w:szCs w:val="22"/>
        </w:rPr>
        <w:t xml:space="preserve">, </w:t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  <w:r w:rsidRPr="00514766">
        <w:rPr>
          <w:rFonts w:ascii="Cambria" w:hAnsi="Cambria" w:cs="Cambria"/>
          <w:sz w:val="22"/>
          <w:szCs w:val="22"/>
        </w:rPr>
        <w:tab/>
      </w:r>
    </w:p>
    <w:p w14:paraId="7C8ECC7E" w14:textId="77777777" w:rsidR="00B86B51" w:rsidRDefault="00B86B51" w:rsidP="00B86B51">
      <w:pPr>
        <w:rPr>
          <w:rFonts w:ascii="Cambria" w:hAnsi="Cambria" w:cs="Cambria"/>
          <w:sz w:val="22"/>
          <w:szCs w:val="22"/>
        </w:rPr>
      </w:pPr>
    </w:p>
    <w:p w14:paraId="361B2F10" w14:textId="489E50CE" w:rsidR="00B86B51" w:rsidRPr="00514766" w:rsidRDefault="00B86B51" w:rsidP="00B86B51">
      <w:pPr>
        <w:jc w:val="right"/>
        <w:rPr>
          <w:rFonts w:ascii="Cambria" w:hAnsi="Cambria"/>
          <w:sz w:val="22"/>
          <w:szCs w:val="22"/>
        </w:rPr>
      </w:pPr>
      <w:r w:rsidRPr="00514766">
        <w:rPr>
          <w:rFonts w:ascii="Cambria" w:hAnsi="Cambria" w:cs="Cambria"/>
          <w:sz w:val="22"/>
          <w:szCs w:val="22"/>
        </w:rPr>
        <w:t>IL DOCENTE F.S.</w:t>
      </w:r>
    </w:p>
    <w:p w14:paraId="360C2070" w14:textId="77777777" w:rsidR="00C936E1" w:rsidRPr="00C936E1" w:rsidRDefault="00C936E1" w:rsidP="00B86B51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sectPr w:rsidR="00C936E1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F9D3" w14:textId="77777777" w:rsidR="005F71B4" w:rsidRDefault="005F71B4">
      <w:r>
        <w:separator/>
      </w:r>
    </w:p>
  </w:endnote>
  <w:endnote w:type="continuationSeparator" w:id="0">
    <w:p w14:paraId="19F25944" w14:textId="77777777" w:rsidR="005F71B4" w:rsidRDefault="005F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9FD8" w14:textId="77777777" w:rsidR="005F71B4" w:rsidRDefault="005F71B4">
      <w:r>
        <w:separator/>
      </w:r>
    </w:p>
  </w:footnote>
  <w:footnote w:type="continuationSeparator" w:id="0">
    <w:p w14:paraId="4DF3ED19" w14:textId="77777777" w:rsidR="005F71B4" w:rsidRDefault="005F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16F3A5A"/>
    <w:multiLevelType w:val="hybridMultilevel"/>
    <w:tmpl w:val="BB9AA808"/>
    <w:numStyleLink w:val="Numerato"/>
  </w:abstractNum>
  <w:num w:numId="1" w16cid:durableId="1964916400">
    <w:abstractNumId w:val="3"/>
  </w:num>
  <w:num w:numId="2" w16cid:durableId="1117720699">
    <w:abstractNumId w:val="4"/>
  </w:num>
  <w:num w:numId="3" w16cid:durableId="1429808023">
    <w:abstractNumId w:val="0"/>
  </w:num>
  <w:num w:numId="4" w16cid:durableId="551426932">
    <w:abstractNumId w:val="1"/>
  </w:num>
  <w:num w:numId="5" w16cid:durableId="171469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52A23"/>
    <w:rsid w:val="000A7197"/>
    <w:rsid w:val="000D4979"/>
    <w:rsid w:val="00113D31"/>
    <w:rsid w:val="00181F64"/>
    <w:rsid w:val="00195932"/>
    <w:rsid w:val="001D779E"/>
    <w:rsid w:val="00264B0C"/>
    <w:rsid w:val="00274A01"/>
    <w:rsid w:val="0033449C"/>
    <w:rsid w:val="003F0D0E"/>
    <w:rsid w:val="003F2BCC"/>
    <w:rsid w:val="004E473E"/>
    <w:rsid w:val="00510489"/>
    <w:rsid w:val="005A0F2D"/>
    <w:rsid w:val="005F71B4"/>
    <w:rsid w:val="00607009"/>
    <w:rsid w:val="00607C84"/>
    <w:rsid w:val="00614DF7"/>
    <w:rsid w:val="006523E0"/>
    <w:rsid w:val="006C0944"/>
    <w:rsid w:val="00712E3C"/>
    <w:rsid w:val="00755B30"/>
    <w:rsid w:val="008A1B24"/>
    <w:rsid w:val="008B580D"/>
    <w:rsid w:val="00937192"/>
    <w:rsid w:val="00B06829"/>
    <w:rsid w:val="00B562CA"/>
    <w:rsid w:val="00B86B51"/>
    <w:rsid w:val="00BD6A3A"/>
    <w:rsid w:val="00BE7F90"/>
    <w:rsid w:val="00C353E4"/>
    <w:rsid w:val="00C936E1"/>
    <w:rsid w:val="00CF2BC8"/>
    <w:rsid w:val="00DC0C03"/>
    <w:rsid w:val="00E04EE1"/>
    <w:rsid w:val="00E33B4C"/>
    <w:rsid w:val="00EC7F3A"/>
    <w:rsid w:val="00EE19E0"/>
    <w:rsid w:val="00F06886"/>
    <w:rsid w:val="00F3219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6B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6B51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Contenutotabella">
    <w:name w:val="Contenuto tabella"/>
    <w:basedOn w:val="Normale"/>
    <w:rsid w:val="00B86B5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2</cp:revision>
  <cp:lastPrinted>2023-10-13T09:54:00Z</cp:lastPrinted>
  <dcterms:created xsi:type="dcterms:W3CDTF">2024-05-29T15:38:00Z</dcterms:created>
  <dcterms:modified xsi:type="dcterms:W3CDTF">2024-05-29T15:38:00Z</dcterms:modified>
</cp:coreProperties>
</file>